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2" w:rsidRPr="00D45B1B" w:rsidRDefault="00B82732" w:rsidP="00B82732">
      <w:pPr>
        <w:pStyle w:val="a3"/>
        <w:kinsoku w:val="0"/>
        <w:overflowPunct w:val="0"/>
        <w:spacing w:before="71"/>
        <w:ind w:left="0"/>
        <w:jc w:val="center"/>
        <w:rPr>
          <w:rFonts w:eastAsia="Times New Roman"/>
          <w:b/>
        </w:rPr>
      </w:pPr>
      <w:r w:rsidRPr="00D45B1B">
        <w:rPr>
          <w:rFonts w:eastAsia="Times New Roman"/>
          <w:b/>
        </w:rPr>
        <w:t>РЕГЛАМЕНТ</w:t>
      </w:r>
    </w:p>
    <w:p w:rsidR="00B82732" w:rsidRPr="00D45B1B" w:rsidRDefault="00B82732" w:rsidP="00875C70">
      <w:pPr>
        <w:pStyle w:val="a3"/>
        <w:kinsoku w:val="0"/>
        <w:overflowPunct w:val="0"/>
        <w:ind w:left="426" w:right="431"/>
        <w:jc w:val="center"/>
        <w:rPr>
          <w:rFonts w:eastAsia="Times New Roman"/>
          <w:b/>
          <w:i/>
        </w:rPr>
      </w:pPr>
      <w:r w:rsidRPr="00D45B1B">
        <w:rPr>
          <w:rFonts w:eastAsia="Times New Roman"/>
          <w:b/>
          <w:i/>
        </w:rPr>
        <w:t>выполнения строительных работ и проживания сотрудников подрядных организаций в Коттеджном Поселке «</w:t>
      </w:r>
      <w:proofErr w:type="spellStart"/>
      <w:r w:rsidR="00BE1B54" w:rsidRPr="00D45B1B">
        <w:rPr>
          <w:rFonts w:eastAsia="Times New Roman"/>
          <w:b/>
          <w:i/>
        </w:rPr>
        <w:t>Сувантоярви</w:t>
      </w:r>
      <w:proofErr w:type="spellEnd"/>
      <w:r w:rsidR="005A7F63" w:rsidRPr="00D45B1B">
        <w:rPr>
          <w:rFonts w:eastAsia="Times New Roman"/>
          <w:b/>
          <w:i/>
        </w:rPr>
        <w:t>»</w:t>
      </w:r>
    </w:p>
    <w:p w:rsidR="00875C70" w:rsidRPr="00D45B1B" w:rsidRDefault="00875C70" w:rsidP="00875C70">
      <w:pPr>
        <w:pStyle w:val="a3"/>
        <w:kinsoku w:val="0"/>
        <w:overflowPunct w:val="0"/>
        <w:ind w:left="426" w:right="431"/>
        <w:jc w:val="center"/>
        <w:rPr>
          <w:rFonts w:eastAsia="Times New Roman"/>
          <w:b/>
          <w:i/>
        </w:rPr>
      </w:pPr>
    </w:p>
    <w:p w:rsidR="00875C70" w:rsidRPr="00D45B1B" w:rsidRDefault="00875C70" w:rsidP="00875C70">
      <w:pPr>
        <w:pStyle w:val="a3"/>
        <w:kinsoku w:val="0"/>
        <w:overflowPunct w:val="0"/>
        <w:ind w:left="426" w:right="431"/>
        <w:jc w:val="center"/>
        <w:rPr>
          <w:rFonts w:eastAsia="Times New Roman"/>
        </w:rPr>
      </w:pPr>
    </w:p>
    <w:p w:rsidR="00B82732" w:rsidRPr="00D45B1B" w:rsidRDefault="00C155DA" w:rsidP="005A7F63">
      <w:pPr>
        <w:pStyle w:val="a3"/>
        <w:tabs>
          <w:tab w:val="left" w:pos="554"/>
          <w:tab w:val="left" w:pos="1979"/>
        </w:tabs>
        <w:kinsoku w:val="0"/>
        <w:overflowPunct w:val="0"/>
        <w:spacing w:before="71"/>
        <w:jc w:val="right"/>
        <w:rPr>
          <w:rFonts w:eastAsia="Times New Roman"/>
        </w:rPr>
      </w:pPr>
      <w:r w:rsidRPr="00D45B1B">
        <w:rPr>
          <w:rFonts w:eastAsia="Times New Roman"/>
        </w:rPr>
        <w:t>«___»________________</w:t>
      </w:r>
      <w:r w:rsidR="00BE1B54" w:rsidRPr="00D45B1B">
        <w:rPr>
          <w:rFonts w:eastAsia="Times New Roman"/>
        </w:rPr>
        <w:t>2017</w:t>
      </w:r>
      <w:r w:rsidR="00B82732" w:rsidRPr="00D45B1B">
        <w:rPr>
          <w:rFonts w:eastAsia="Times New Roman"/>
        </w:rPr>
        <w:t xml:space="preserve"> г.</w:t>
      </w:r>
    </w:p>
    <w:p w:rsidR="00B82732" w:rsidRPr="00D45B1B" w:rsidRDefault="00B82732" w:rsidP="00B82732">
      <w:pPr>
        <w:pStyle w:val="a3"/>
        <w:kinsoku w:val="0"/>
        <w:overflowPunct w:val="0"/>
        <w:ind w:left="0"/>
        <w:rPr>
          <w:rFonts w:eastAsia="Times New Roman"/>
        </w:rPr>
      </w:pPr>
    </w:p>
    <w:p w:rsidR="00B82732" w:rsidRPr="00D45B1B" w:rsidRDefault="00B82732" w:rsidP="00B82732">
      <w:pPr>
        <w:pStyle w:val="a3"/>
        <w:kinsoku w:val="0"/>
        <w:overflowPunct w:val="0"/>
        <w:spacing w:before="9"/>
        <w:ind w:left="0"/>
        <w:rPr>
          <w:rFonts w:eastAsia="Times New Roman"/>
        </w:rPr>
      </w:pPr>
    </w:p>
    <w:p w:rsidR="00B82732" w:rsidRPr="00D45B1B" w:rsidRDefault="00875C70" w:rsidP="005A7F63">
      <w:pPr>
        <w:pStyle w:val="a3"/>
        <w:kinsoku w:val="0"/>
        <w:overflowPunct w:val="0"/>
        <w:spacing w:before="71"/>
        <w:ind w:left="142" w:firstLine="425"/>
        <w:jc w:val="both"/>
        <w:rPr>
          <w:rFonts w:eastAsia="Times New Roman"/>
        </w:rPr>
      </w:pPr>
      <w:r w:rsidRPr="00D45B1B">
        <w:rPr>
          <w:rFonts w:eastAsia="Times New Roman"/>
        </w:rPr>
        <w:t xml:space="preserve">Действие </w:t>
      </w:r>
      <w:r w:rsidR="00C619B2" w:rsidRPr="00D45B1B">
        <w:rPr>
          <w:rFonts w:eastAsia="Times New Roman"/>
        </w:rPr>
        <w:t xml:space="preserve">настоящего </w:t>
      </w:r>
      <w:r w:rsidR="00A05FE9">
        <w:rPr>
          <w:rFonts w:eastAsia="Times New Roman"/>
        </w:rPr>
        <w:t xml:space="preserve">регламента </w:t>
      </w:r>
      <w:r w:rsidRPr="00D45B1B">
        <w:rPr>
          <w:rFonts w:eastAsia="Times New Roman"/>
        </w:rPr>
        <w:t xml:space="preserve">распространяется </w:t>
      </w:r>
      <w:r w:rsidR="00B82732" w:rsidRPr="00D45B1B">
        <w:rPr>
          <w:rFonts w:eastAsia="Times New Roman"/>
        </w:rPr>
        <w:t>на</w:t>
      </w:r>
      <w:r w:rsidR="00C155DA" w:rsidRPr="00D45B1B">
        <w:rPr>
          <w:rFonts w:eastAsia="Times New Roman"/>
        </w:rPr>
        <w:t xml:space="preserve"> п</w:t>
      </w:r>
      <w:r w:rsidR="00B82732" w:rsidRPr="00D45B1B">
        <w:rPr>
          <w:rFonts w:eastAsia="Times New Roman"/>
        </w:rPr>
        <w:t>одрядные</w:t>
      </w:r>
      <w:r w:rsidRPr="00D45B1B">
        <w:rPr>
          <w:rFonts w:eastAsia="Times New Roman"/>
        </w:rPr>
        <w:t xml:space="preserve"> </w:t>
      </w:r>
      <w:r w:rsidR="005A7F63" w:rsidRPr="00D45B1B">
        <w:rPr>
          <w:rFonts w:eastAsia="Times New Roman"/>
        </w:rPr>
        <w:t>организации, осуществляющие</w:t>
      </w:r>
      <w:r w:rsidR="00B82732" w:rsidRPr="00D45B1B">
        <w:rPr>
          <w:rFonts w:eastAsia="Times New Roman"/>
        </w:rPr>
        <w:t xml:space="preserve"> производство строительно-монтажных, </w:t>
      </w:r>
      <w:r w:rsidR="00C155DA" w:rsidRPr="00D45B1B">
        <w:rPr>
          <w:rFonts w:eastAsia="Times New Roman"/>
        </w:rPr>
        <w:t>о</w:t>
      </w:r>
      <w:r w:rsidR="00BE1B54" w:rsidRPr="00D45B1B">
        <w:rPr>
          <w:rFonts w:eastAsia="Times New Roman"/>
        </w:rPr>
        <w:t>т</w:t>
      </w:r>
      <w:r w:rsidR="00C155DA" w:rsidRPr="00D45B1B">
        <w:rPr>
          <w:rFonts w:eastAsia="Times New Roman"/>
        </w:rPr>
        <w:t>д</w:t>
      </w:r>
      <w:r w:rsidR="00B82732" w:rsidRPr="00D45B1B">
        <w:rPr>
          <w:rFonts w:eastAsia="Times New Roman"/>
        </w:rPr>
        <w:t>елочных</w:t>
      </w:r>
      <w:r w:rsidR="00C155DA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 xml:space="preserve"> и/или ремонтных работ на</w:t>
      </w:r>
      <w:r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Участке, на сотрудников, указанных подрядных организаций, на подрядчиков – физических лиц, с</w:t>
      </w:r>
      <w:r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которыми  собственник  Участка  заключил  договоры  подряда  на  производство</w:t>
      </w:r>
      <w:r w:rsidR="00ED1BA6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строительно-монтажных,  отделочных</w:t>
      </w:r>
      <w:r w:rsidRPr="00D45B1B">
        <w:rPr>
          <w:rFonts w:eastAsia="Times New Roman"/>
        </w:rPr>
        <w:t xml:space="preserve"> и/</w:t>
      </w:r>
      <w:r w:rsidR="004701D2">
        <w:rPr>
          <w:rFonts w:eastAsia="Times New Roman"/>
        </w:rPr>
        <w:t xml:space="preserve">или  </w:t>
      </w:r>
      <w:r w:rsidR="00B82732" w:rsidRPr="00D45B1B">
        <w:rPr>
          <w:rFonts w:eastAsia="Times New Roman"/>
        </w:rPr>
        <w:t>ремонтных</w:t>
      </w:r>
      <w:r w:rsidRPr="00D45B1B">
        <w:rPr>
          <w:rFonts w:eastAsia="Times New Roman"/>
        </w:rPr>
        <w:t xml:space="preserve"> </w:t>
      </w:r>
      <w:r w:rsidR="00C155DA" w:rsidRPr="00D45B1B">
        <w:rPr>
          <w:rFonts w:eastAsia="Times New Roman"/>
        </w:rPr>
        <w:t>работ.</w:t>
      </w:r>
      <w:r w:rsidR="00351CAB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В</w:t>
      </w:r>
      <w:r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случае  выполнения</w:t>
      </w:r>
      <w:r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работ   силами</w:t>
      </w:r>
      <w:r w:rsidRPr="00D45B1B">
        <w:rPr>
          <w:rFonts w:eastAsia="Times New Roman"/>
        </w:rPr>
        <w:t xml:space="preserve"> </w:t>
      </w:r>
      <w:r w:rsidR="004701D2">
        <w:rPr>
          <w:rFonts w:eastAsia="Times New Roman"/>
        </w:rPr>
        <w:t>собственника  Участка,</w:t>
      </w:r>
      <w:r w:rsidR="00B82732" w:rsidRPr="00D45B1B">
        <w:rPr>
          <w:rFonts w:eastAsia="Times New Roman"/>
        </w:rPr>
        <w:t xml:space="preserve"> действие  настоящего  Регламента  в</w:t>
      </w:r>
      <w:r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 xml:space="preserve">части  </w:t>
      </w:r>
      <w:r w:rsidRPr="00D45B1B">
        <w:rPr>
          <w:rFonts w:eastAsia="Times New Roman"/>
        </w:rPr>
        <w:t xml:space="preserve">организации </w:t>
      </w:r>
      <w:r w:rsidR="00B82732" w:rsidRPr="00D45B1B">
        <w:rPr>
          <w:rFonts w:eastAsia="Times New Roman"/>
        </w:rPr>
        <w:t xml:space="preserve">и  </w:t>
      </w:r>
      <w:r w:rsidRPr="00D45B1B">
        <w:rPr>
          <w:rFonts w:eastAsia="Times New Roman"/>
        </w:rPr>
        <w:t xml:space="preserve">выполнения </w:t>
      </w:r>
      <w:r w:rsidR="00B82732" w:rsidRPr="00D45B1B">
        <w:rPr>
          <w:rFonts w:eastAsia="Times New Roman"/>
        </w:rPr>
        <w:t>строительно-монтажных, отделочных и/или ремонтных работ распространяется на собственника Участка.</w:t>
      </w:r>
    </w:p>
    <w:p w:rsidR="00B82732" w:rsidRPr="00D45B1B" w:rsidRDefault="00B82732" w:rsidP="00B82732">
      <w:pPr>
        <w:pStyle w:val="a3"/>
        <w:kinsoku w:val="0"/>
        <w:overflowPunct w:val="0"/>
        <w:spacing w:before="2"/>
        <w:ind w:left="0"/>
        <w:rPr>
          <w:rFonts w:eastAsia="Times New Roman"/>
        </w:rPr>
      </w:pPr>
    </w:p>
    <w:p w:rsidR="00B82732" w:rsidRPr="00D45B1B" w:rsidRDefault="00310978" w:rsidP="00B82732">
      <w:pPr>
        <w:pStyle w:val="1"/>
        <w:kinsoku w:val="0"/>
        <w:overflowPunct w:val="0"/>
        <w:spacing w:before="0"/>
        <w:ind w:left="811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                                                 </w:t>
      </w:r>
      <w:r w:rsidR="00B82732" w:rsidRPr="00D45B1B">
        <w:rPr>
          <w:rFonts w:eastAsia="Times New Roman"/>
          <w:bCs w:val="0"/>
        </w:rPr>
        <w:t>Термины и определения</w:t>
      </w:r>
    </w:p>
    <w:p w:rsidR="00B82732" w:rsidRPr="00D45B1B" w:rsidRDefault="00B82732" w:rsidP="00B82732">
      <w:pPr>
        <w:pStyle w:val="a3"/>
        <w:kinsoku w:val="0"/>
        <w:overflowPunct w:val="0"/>
        <w:spacing w:before="8"/>
        <w:ind w:left="0"/>
        <w:rPr>
          <w:rFonts w:eastAsia="Times New Roman"/>
        </w:rPr>
      </w:pPr>
    </w:p>
    <w:p w:rsidR="00B82732" w:rsidRPr="00D45B1B" w:rsidRDefault="00B82732" w:rsidP="00D45B1B">
      <w:pPr>
        <w:pStyle w:val="a3"/>
        <w:tabs>
          <w:tab w:val="left" w:pos="9460"/>
        </w:tabs>
        <w:kinsoku w:val="0"/>
        <w:overflowPunct w:val="0"/>
        <w:spacing w:before="71"/>
        <w:ind w:left="142" w:firstLine="567"/>
        <w:jc w:val="both"/>
        <w:rPr>
          <w:rFonts w:eastAsia="Times New Roman"/>
        </w:rPr>
      </w:pPr>
      <w:r w:rsidRPr="00D45B1B">
        <w:rPr>
          <w:rFonts w:eastAsia="Times New Roman"/>
          <w:b/>
        </w:rPr>
        <w:t xml:space="preserve">Участок </w:t>
      </w:r>
      <w:r w:rsidRPr="00D45B1B">
        <w:rPr>
          <w:rFonts w:eastAsia="Times New Roman"/>
        </w:rPr>
        <w:t xml:space="preserve">– земельный участок с кадастровым номером </w:t>
      </w:r>
      <w:r w:rsidR="00B54C9C" w:rsidRPr="00D45B1B">
        <w:rPr>
          <w:rFonts w:eastAsia="Times New Roman"/>
        </w:rPr>
        <w:t>00:00</w:t>
      </w:r>
      <w:r w:rsidR="00875C70" w:rsidRPr="00D45B1B">
        <w:rPr>
          <w:rFonts w:eastAsia="Times New Roman"/>
        </w:rPr>
        <w:t>:0000000</w:t>
      </w:r>
      <w:r w:rsidRPr="00D45B1B">
        <w:rPr>
          <w:rFonts w:eastAsia="Times New Roman"/>
        </w:rPr>
        <w:t xml:space="preserve">, площадью </w:t>
      </w:r>
      <w:r w:rsidR="00C155DA" w:rsidRPr="00D45B1B">
        <w:rPr>
          <w:rFonts w:eastAsia="Times New Roman"/>
        </w:rPr>
        <w:t xml:space="preserve"> ___ </w:t>
      </w:r>
      <w:r w:rsidRPr="00D45B1B">
        <w:rPr>
          <w:rFonts w:eastAsia="Times New Roman"/>
        </w:rPr>
        <w:t>кв.</w:t>
      </w:r>
      <w:r w:rsidR="00C155DA" w:rsidRPr="00D45B1B">
        <w:rPr>
          <w:rFonts w:eastAsia="Times New Roman"/>
        </w:rPr>
        <w:t xml:space="preserve"> м., расположенный по адресу: </w:t>
      </w:r>
      <w:r w:rsidR="00B54C9C" w:rsidRPr="00D45B1B">
        <w:rPr>
          <w:rFonts w:eastAsia="Times New Roman"/>
        </w:rPr>
        <w:t>Ленинградская</w:t>
      </w:r>
      <w:r w:rsidR="00C619B2" w:rsidRPr="00D45B1B">
        <w:rPr>
          <w:rFonts w:eastAsia="Times New Roman"/>
        </w:rPr>
        <w:t xml:space="preserve"> </w:t>
      </w:r>
      <w:r w:rsidR="00887C6C" w:rsidRPr="00D45B1B">
        <w:rPr>
          <w:rFonts w:eastAsia="Times New Roman"/>
        </w:rPr>
        <w:t>о</w:t>
      </w:r>
      <w:r w:rsidR="00B54C9C" w:rsidRPr="00D45B1B">
        <w:rPr>
          <w:rFonts w:eastAsia="Times New Roman"/>
        </w:rPr>
        <w:t>бласть,</w:t>
      </w:r>
      <w:r w:rsidR="00887C6C" w:rsidRPr="00D45B1B">
        <w:rPr>
          <w:rFonts w:eastAsia="Times New Roman"/>
        </w:rPr>
        <w:t xml:space="preserve"> </w:t>
      </w:r>
      <w:r w:rsidR="00875C70" w:rsidRPr="00D45B1B">
        <w:rPr>
          <w:rFonts w:eastAsia="Times New Roman"/>
        </w:rPr>
        <w:t>Призерский</w:t>
      </w:r>
      <w:r w:rsidR="00887C6C" w:rsidRPr="00D45B1B">
        <w:rPr>
          <w:rFonts w:eastAsia="Times New Roman"/>
        </w:rPr>
        <w:t xml:space="preserve"> район, Поселок </w:t>
      </w:r>
      <w:proofErr w:type="spellStart"/>
      <w:r w:rsidR="00887C6C" w:rsidRPr="00D45B1B">
        <w:rPr>
          <w:rFonts w:eastAsia="Times New Roman"/>
        </w:rPr>
        <w:t>Удальцово</w:t>
      </w:r>
      <w:proofErr w:type="spellEnd"/>
      <w:r w:rsidRPr="00D45B1B">
        <w:rPr>
          <w:rFonts w:eastAsia="Times New Roman"/>
        </w:rPr>
        <w:t xml:space="preserve">, категория земель: земли населённых пунктов, вид разрешенного использования: </w:t>
      </w:r>
      <w:r w:rsidR="00887C6C" w:rsidRPr="00D45B1B">
        <w:rPr>
          <w:rFonts w:eastAsia="Times New Roman"/>
        </w:rPr>
        <w:t>дачное строительство</w:t>
      </w:r>
      <w:r w:rsidR="00C155DA" w:rsidRPr="00D45B1B">
        <w:rPr>
          <w:rFonts w:eastAsia="Times New Roman"/>
        </w:rPr>
        <w:t>.</w:t>
      </w:r>
    </w:p>
    <w:p w:rsidR="00B82732" w:rsidRPr="00D45B1B" w:rsidRDefault="00B82732" w:rsidP="00D45B1B">
      <w:pPr>
        <w:pStyle w:val="a3"/>
        <w:kinsoku w:val="0"/>
        <w:overflowPunct w:val="0"/>
        <w:spacing w:before="71"/>
        <w:ind w:right="104" w:firstLine="567"/>
        <w:jc w:val="both"/>
        <w:rPr>
          <w:rFonts w:eastAsia="Times New Roman"/>
        </w:rPr>
      </w:pPr>
      <w:r w:rsidRPr="00D45B1B">
        <w:rPr>
          <w:rFonts w:eastAsia="Times New Roman"/>
          <w:b/>
        </w:rPr>
        <w:t>Коттеджный поселок</w:t>
      </w:r>
      <w:r w:rsidRPr="00D45B1B">
        <w:rPr>
          <w:rFonts w:eastAsia="Times New Roman"/>
        </w:rPr>
        <w:t xml:space="preserve"> – территория комплексной застройки «</w:t>
      </w:r>
      <w:proofErr w:type="spellStart"/>
      <w:r w:rsidR="00901BC9" w:rsidRPr="00D45B1B">
        <w:rPr>
          <w:rFonts w:eastAsia="Times New Roman"/>
        </w:rPr>
        <w:t>Сувантоярви</w:t>
      </w:r>
      <w:proofErr w:type="spellEnd"/>
      <w:r w:rsidRPr="00D45B1B">
        <w:rPr>
          <w:rFonts w:eastAsia="Times New Roman"/>
        </w:rPr>
        <w:t>», включающ</w:t>
      </w:r>
      <w:r w:rsidR="00E3304C">
        <w:rPr>
          <w:rFonts w:eastAsia="Times New Roman"/>
        </w:rPr>
        <w:t xml:space="preserve">ая индивидуальные  жилые  дома </w:t>
      </w:r>
      <w:r w:rsidRPr="00D45B1B">
        <w:rPr>
          <w:rFonts w:eastAsia="Times New Roman"/>
        </w:rPr>
        <w:t xml:space="preserve">(коттеджи), </w:t>
      </w:r>
      <w:r w:rsidR="00E3304C">
        <w:rPr>
          <w:rFonts w:eastAsia="Times New Roman"/>
        </w:rPr>
        <w:t xml:space="preserve"> объекты  общего</w:t>
      </w:r>
      <w:r w:rsidRPr="00D45B1B">
        <w:rPr>
          <w:rFonts w:eastAsia="Times New Roman"/>
        </w:rPr>
        <w:t xml:space="preserve"> пользования,  Инженерные  сети,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объекты  благоустройства</w:t>
      </w:r>
      <w:r w:rsidR="00875C70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согласно</w:t>
      </w:r>
      <w:r w:rsidR="00875C70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 xml:space="preserve">проекту  </w:t>
      </w:r>
      <w:r w:rsidR="00875C70" w:rsidRPr="00D45B1B">
        <w:rPr>
          <w:rFonts w:eastAsia="Times New Roman"/>
        </w:rPr>
        <w:t>Л</w:t>
      </w:r>
      <w:r w:rsidR="00901BC9" w:rsidRPr="00D45B1B">
        <w:rPr>
          <w:rFonts w:eastAsia="Times New Roman"/>
        </w:rPr>
        <w:t xml:space="preserve">енинградская область, </w:t>
      </w:r>
      <w:proofErr w:type="spellStart"/>
      <w:r w:rsidR="00901BC9" w:rsidRPr="00D45B1B">
        <w:rPr>
          <w:rFonts w:eastAsia="Times New Roman"/>
        </w:rPr>
        <w:t>Приозерский</w:t>
      </w:r>
      <w:proofErr w:type="spellEnd"/>
      <w:r w:rsidR="00901BC9" w:rsidRPr="00D45B1B">
        <w:rPr>
          <w:rFonts w:eastAsia="Times New Roman"/>
        </w:rPr>
        <w:t xml:space="preserve"> район, поселок </w:t>
      </w:r>
      <w:proofErr w:type="spellStart"/>
      <w:r w:rsidR="00901BC9" w:rsidRPr="00D45B1B">
        <w:rPr>
          <w:rFonts w:eastAsia="Times New Roman"/>
        </w:rPr>
        <w:t>Удальцово</w:t>
      </w:r>
      <w:proofErr w:type="spellEnd"/>
      <w:proofErr w:type="gramStart"/>
      <w:r w:rsidR="00875C70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,</w:t>
      </w:r>
      <w:proofErr w:type="gramEnd"/>
      <w:r w:rsidRPr="00D45B1B">
        <w:rPr>
          <w:rFonts w:eastAsia="Times New Roman"/>
        </w:rPr>
        <w:t xml:space="preserve"> расположенная в кадастро</w:t>
      </w:r>
      <w:r w:rsidR="00C619B2" w:rsidRPr="00D45B1B">
        <w:rPr>
          <w:rFonts w:eastAsia="Times New Roman"/>
        </w:rPr>
        <w:t>в</w:t>
      </w:r>
      <w:r w:rsidRPr="00D45B1B">
        <w:rPr>
          <w:rFonts w:eastAsia="Times New Roman"/>
        </w:rPr>
        <w:t>ых границах в соответствии со схемой планиро</w:t>
      </w:r>
      <w:r w:rsidR="00C155DA" w:rsidRPr="00D45B1B">
        <w:rPr>
          <w:rFonts w:eastAsia="Times New Roman"/>
        </w:rPr>
        <w:t>вки и/или межевания территории</w:t>
      </w:r>
    </w:p>
    <w:p w:rsidR="00B82732" w:rsidRPr="00D45B1B" w:rsidRDefault="00B82732" w:rsidP="00D45B1B">
      <w:pPr>
        <w:pStyle w:val="1"/>
        <w:kinsoku w:val="0"/>
        <w:overflowPunct w:val="0"/>
        <w:ind w:left="0" w:firstLine="567"/>
        <w:jc w:val="both"/>
        <w:rPr>
          <w:rFonts w:eastAsia="Times New Roman"/>
        </w:rPr>
      </w:pPr>
      <w:r w:rsidRPr="00D45B1B">
        <w:rPr>
          <w:rFonts w:eastAsia="Times New Roman"/>
          <w:bCs w:val="0"/>
        </w:rPr>
        <w:t>Инженерные  сети</w:t>
      </w:r>
      <w:r w:rsidR="00351CAB" w:rsidRPr="00D45B1B">
        <w:rPr>
          <w:rFonts w:eastAsia="Times New Roman"/>
          <w:bCs w:val="0"/>
        </w:rPr>
        <w:t xml:space="preserve"> </w:t>
      </w:r>
      <w:r w:rsidRPr="00D45B1B">
        <w:rPr>
          <w:rFonts w:eastAsia="Times New Roman"/>
        </w:rPr>
        <w:t>-</w:t>
      </w:r>
      <w:r w:rsidR="00351CAB" w:rsidRPr="00D45B1B">
        <w:rPr>
          <w:rFonts w:eastAsia="Times New Roman"/>
        </w:rPr>
        <w:t xml:space="preserve"> </w:t>
      </w:r>
      <w:r w:rsidR="005A7F63" w:rsidRPr="00D45B1B">
        <w:rPr>
          <w:rFonts w:eastAsia="Times New Roman"/>
        </w:rPr>
        <w:t>о</w:t>
      </w:r>
      <w:r w:rsidRPr="00D45B1B">
        <w:rPr>
          <w:rFonts w:eastAsia="Times New Roman"/>
          <w:b w:val="0"/>
        </w:rPr>
        <w:t>бъекты  электросетевого  хозяйства,  водопроводные  сети,  сети</w:t>
      </w:r>
      <w:r w:rsidR="005A7F63" w:rsidRPr="00D45B1B">
        <w:rPr>
          <w:rFonts w:eastAsia="Times New Roman"/>
          <w:b w:val="0"/>
        </w:rPr>
        <w:t xml:space="preserve"> </w:t>
      </w:r>
      <w:r w:rsidRPr="00D45B1B">
        <w:rPr>
          <w:rFonts w:eastAsia="Times New Roman"/>
          <w:b w:val="0"/>
        </w:rPr>
        <w:t xml:space="preserve">ливневой канализации, сеть газоснабжения, </w:t>
      </w:r>
      <w:proofErr w:type="gramStart"/>
      <w:r w:rsidRPr="00D45B1B">
        <w:rPr>
          <w:rFonts w:eastAsia="Times New Roman"/>
          <w:b w:val="0"/>
        </w:rPr>
        <w:t>схемы</w:t>
      </w:r>
      <w:proofErr w:type="gramEnd"/>
      <w:r w:rsidRPr="00D45B1B">
        <w:rPr>
          <w:rFonts w:eastAsia="Times New Roman"/>
          <w:b w:val="0"/>
        </w:rPr>
        <w:t xml:space="preserve"> расположен</w:t>
      </w:r>
      <w:r w:rsidR="005A7F63" w:rsidRPr="00D45B1B">
        <w:rPr>
          <w:rFonts w:eastAsia="Times New Roman"/>
          <w:b w:val="0"/>
        </w:rPr>
        <w:t xml:space="preserve">ия которых указаны в Приложения </w:t>
      </w:r>
      <w:r w:rsidRPr="00D45B1B">
        <w:rPr>
          <w:rFonts w:eastAsia="Times New Roman"/>
          <w:b w:val="0"/>
        </w:rPr>
        <w:t xml:space="preserve">№ </w:t>
      </w:r>
      <w:r w:rsidR="00C155DA" w:rsidRPr="00D45B1B">
        <w:rPr>
          <w:rFonts w:eastAsia="Times New Roman"/>
          <w:b w:val="0"/>
        </w:rPr>
        <w:t xml:space="preserve"> ___ </w:t>
      </w:r>
      <w:r w:rsidRPr="00D45B1B">
        <w:rPr>
          <w:rFonts w:eastAsia="Times New Roman"/>
          <w:b w:val="0"/>
        </w:rPr>
        <w:t xml:space="preserve">к </w:t>
      </w:r>
      <w:r w:rsidR="00C155DA" w:rsidRPr="00D45B1B">
        <w:rPr>
          <w:rFonts w:eastAsia="Times New Roman"/>
          <w:b w:val="0"/>
        </w:rPr>
        <w:t xml:space="preserve"> </w:t>
      </w:r>
      <w:r w:rsidRPr="00D45B1B">
        <w:rPr>
          <w:rFonts w:eastAsia="Times New Roman"/>
          <w:b w:val="0"/>
        </w:rPr>
        <w:t>Регламенту.</w:t>
      </w:r>
    </w:p>
    <w:p w:rsidR="00B82732" w:rsidRPr="00D45B1B" w:rsidRDefault="00B82732" w:rsidP="004701D2">
      <w:pPr>
        <w:pStyle w:val="a3"/>
        <w:kinsoku w:val="0"/>
        <w:overflowPunct w:val="0"/>
        <w:spacing w:before="71"/>
        <w:ind w:firstLine="567"/>
        <w:jc w:val="both"/>
        <w:rPr>
          <w:rFonts w:eastAsia="Times New Roman"/>
        </w:rPr>
      </w:pPr>
      <w:r w:rsidRPr="00D45B1B">
        <w:rPr>
          <w:rFonts w:eastAsia="Times New Roman"/>
          <w:b/>
        </w:rPr>
        <w:t xml:space="preserve">Подрядчик </w:t>
      </w:r>
      <w:r w:rsidRPr="00D45B1B">
        <w:rPr>
          <w:rFonts w:eastAsia="Times New Roman"/>
        </w:rPr>
        <w:t xml:space="preserve"> –  юриди</w:t>
      </w:r>
      <w:r w:rsidR="00E3304C">
        <w:rPr>
          <w:rFonts w:eastAsia="Times New Roman"/>
        </w:rPr>
        <w:t>ческое</w:t>
      </w:r>
      <w:proofErr w:type="gramStart"/>
      <w:r w:rsidR="00E3304C">
        <w:rPr>
          <w:rFonts w:eastAsia="Times New Roman"/>
        </w:rPr>
        <w:t xml:space="preserve"> .</w:t>
      </w:r>
      <w:proofErr w:type="gramEnd"/>
      <w:r w:rsidR="00E3304C">
        <w:rPr>
          <w:rFonts w:eastAsia="Times New Roman"/>
        </w:rPr>
        <w:t xml:space="preserve">или  физическое  лицо, с </w:t>
      </w:r>
      <w:r w:rsidRPr="00D45B1B">
        <w:rPr>
          <w:rFonts w:eastAsia="Times New Roman"/>
        </w:rPr>
        <w:t>которым  собственник  Участка</w:t>
      </w:r>
      <w:r w:rsidR="00033D2F" w:rsidRPr="00D45B1B">
        <w:rPr>
          <w:rFonts w:eastAsia="Times New Roman"/>
        </w:rPr>
        <w:t xml:space="preserve"> заключил договор</w:t>
      </w:r>
      <w:r w:rsidR="00C155DA" w:rsidRPr="00D45B1B">
        <w:rPr>
          <w:rFonts w:eastAsia="Times New Roman"/>
        </w:rPr>
        <w:t xml:space="preserve"> подряда.</w:t>
      </w:r>
    </w:p>
    <w:p w:rsidR="00B82732" w:rsidRPr="00D45B1B" w:rsidRDefault="005A7F63" w:rsidP="00D45B1B">
      <w:pPr>
        <w:pStyle w:val="1"/>
        <w:kinsoku w:val="0"/>
        <w:overflowPunct w:val="0"/>
        <w:ind w:left="142" w:firstLine="425"/>
        <w:rPr>
          <w:rFonts w:eastAsia="Times New Roman"/>
        </w:rPr>
      </w:pPr>
      <w:r w:rsidRPr="00D45B1B">
        <w:rPr>
          <w:rFonts w:eastAsia="Times New Roman"/>
          <w:bCs w:val="0"/>
        </w:rPr>
        <w:t>Управляющая</w:t>
      </w:r>
      <w:r w:rsidRPr="00D45B1B">
        <w:rPr>
          <w:rFonts w:eastAsia="Times New Roman"/>
          <w:bCs w:val="0"/>
        </w:rPr>
        <w:tab/>
        <w:t>компани</w:t>
      </w:r>
      <w:r w:rsidR="00033D2F" w:rsidRPr="00D45B1B">
        <w:rPr>
          <w:rFonts w:eastAsia="Times New Roman"/>
          <w:bCs w:val="0"/>
        </w:rPr>
        <w:t>я</w:t>
      </w:r>
      <w:r w:rsidR="00033D2F" w:rsidRPr="00D45B1B">
        <w:rPr>
          <w:rFonts w:eastAsia="Times New Roman"/>
          <w:b w:val="0"/>
          <w:bCs w:val="0"/>
        </w:rPr>
        <w:t xml:space="preserve"> </w:t>
      </w:r>
      <w:r w:rsidR="00C155DA" w:rsidRPr="00D45B1B">
        <w:rPr>
          <w:rFonts w:eastAsia="Times New Roman"/>
          <w:b w:val="0"/>
        </w:rPr>
        <w:t xml:space="preserve"> -</w:t>
      </w:r>
      <w:r w:rsidR="00351CAB" w:rsidRPr="00D45B1B">
        <w:rPr>
          <w:rFonts w:eastAsia="Times New Roman"/>
          <w:b w:val="0"/>
        </w:rPr>
        <w:t xml:space="preserve"> </w:t>
      </w:r>
      <w:r w:rsidRPr="00D45B1B">
        <w:rPr>
          <w:rFonts w:eastAsia="Times New Roman"/>
          <w:b w:val="0"/>
        </w:rPr>
        <w:t xml:space="preserve">юридическое лицо </w:t>
      </w:r>
      <w:r w:rsidR="00B82732" w:rsidRPr="00D45B1B">
        <w:rPr>
          <w:rFonts w:eastAsia="Times New Roman"/>
          <w:b w:val="0"/>
        </w:rPr>
        <w:t>осуществляющее</w:t>
      </w:r>
      <w:r w:rsidRPr="00D45B1B">
        <w:rPr>
          <w:rFonts w:eastAsia="Times New Roman"/>
          <w:b w:val="0"/>
        </w:rPr>
        <w:t xml:space="preserve"> </w:t>
      </w:r>
      <w:r w:rsidR="00B82732" w:rsidRPr="00D45B1B">
        <w:rPr>
          <w:rFonts w:eastAsia="Times New Roman"/>
          <w:b w:val="0"/>
        </w:rPr>
        <w:t>эксплуатацию</w:t>
      </w:r>
      <w:r w:rsidR="00C155DA" w:rsidRPr="00D45B1B">
        <w:rPr>
          <w:rFonts w:eastAsia="Times New Roman"/>
          <w:b w:val="0"/>
        </w:rPr>
        <w:t xml:space="preserve"> Коттеджного поселка</w:t>
      </w:r>
      <w:r w:rsidR="00351CAB" w:rsidRPr="00D45B1B">
        <w:rPr>
          <w:rFonts w:eastAsia="Times New Roman"/>
          <w:b w:val="0"/>
        </w:rPr>
        <w:t>.</w:t>
      </w:r>
    </w:p>
    <w:p w:rsidR="00B82732" w:rsidRPr="00D45B1B" w:rsidRDefault="00B82732" w:rsidP="00B82732">
      <w:pPr>
        <w:pStyle w:val="a3"/>
        <w:kinsoku w:val="0"/>
        <w:overflowPunct w:val="0"/>
        <w:spacing w:before="11"/>
        <w:ind w:left="0"/>
        <w:rPr>
          <w:rFonts w:eastAsia="Times New Roman"/>
        </w:rPr>
      </w:pPr>
    </w:p>
    <w:p w:rsidR="00B82732" w:rsidRPr="00D45B1B" w:rsidRDefault="00551014" w:rsidP="00551014">
      <w:pPr>
        <w:pStyle w:val="1"/>
        <w:tabs>
          <w:tab w:val="left" w:pos="3686"/>
        </w:tabs>
        <w:kinsoku w:val="0"/>
        <w:overflowPunct w:val="0"/>
        <w:ind w:left="2978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         </w:t>
      </w:r>
      <w:r w:rsidR="00B82732" w:rsidRPr="00D45B1B">
        <w:rPr>
          <w:rFonts w:eastAsia="Times New Roman"/>
          <w:bCs w:val="0"/>
        </w:rPr>
        <w:t>Проезд автотранспорта.</w:t>
      </w:r>
    </w:p>
    <w:p w:rsidR="00B82732" w:rsidRPr="00D45B1B" w:rsidRDefault="00B82732" w:rsidP="00B82732">
      <w:pPr>
        <w:pStyle w:val="a3"/>
        <w:kinsoku w:val="0"/>
        <w:overflowPunct w:val="0"/>
        <w:spacing w:before="7"/>
        <w:ind w:left="0"/>
        <w:rPr>
          <w:rFonts w:eastAsia="Times New Roman"/>
        </w:rPr>
      </w:pPr>
    </w:p>
    <w:p w:rsidR="00B82732" w:rsidRPr="006E099F" w:rsidRDefault="00B82732" w:rsidP="006E099F">
      <w:pPr>
        <w:pStyle w:val="a3"/>
        <w:numPr>
          <w:ilvl w:val="1"/>
          <w:numId w:val="13"/>
        </w:numPr>
        <w:kinsoku w:val="0"/>
        <w:overflowPunct w:val="0"/>
        <w:spacing w:before="71"/>
        <w:ind w:right="104" w:firstLine="609"/>
        <w:jc w:val="both"/>
        <w:rPr>
          <w:rFonts w:eastAsia="Times New Roman"/>
        </w:rPr>
      </w:pPr>
      <w:r w:rsidRPr="006E099F">
        <w:rPr>
          <w:rFonts w:eastAsia="Times New Roman"/>
        </w:rPr>
        <w:t>Разрешенная скорость движения любого автотранспорта в Поселке не более 20 км/ч.</w:t>
      </w:r>
      <w:r w:rsidR="00D45B1B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Проезд грузовых автомобилей и спецтехники на территорию Коттеджного Поселка осуществляется только в сопровождении представителя собственника Участка или Подрядчика, по</w:t>
      </w:r>
      <w:r w:rsidR="005A7F63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предварительному  согласованию  с</w:t>
      </w:r>
      <w:r w:rsidR="00035A9E" w:rsidRPr="006E099F">
        <w:rPr>
          <w:rFonts w:eastAsia="Times New Roman"/>
        </w:rPr>
        <w:t xml:space="preserve"> </w:t>
      </w:r>
      <w:r w:rsidR="005A7F63" w:rsidRPr="006E099F">
        <w:rPr>
          <w:rFonts w:eastAsia="Times New Roman"/>
        </w:rPr>
        <w:t xml:space="preserve">Управляющей  компанией. </w:t>
      </w:r>
      <w:r w:rsidRPr="006E099F">
        <w:rPr>
          <w:rFonts w:eastAsia="Times New Roman"/>
        </w:rPr>
        <w:t>Номер  Участка,  на  который</w:t>
      </w:r>
      <w:r w:rsidR="005A7F63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проследовал автомобиль,</w:t>
      </w:r>
      <w:r w:rsidR="00035A9E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 xml:space="preserve">марка  машины  и  </w:t>
      </w:r>
      <w:proofErr w:type="spellStart"/>
      <w:r w:rsidRPr="006E099F">
        <w:rPr>
          <w:rFonts w:eastAsia="Times New Roman"/>
        </w:rPr>
        <w:t>госномер</w:t>
      </w:r>
      <w:proofErr w:type="spellEnd"/>
      <w:r w:rsidRPr="006E099F">
        <w:rPr>
          <w:rFonts w:eastAsia="Times New Roman"/>
        </w:rPr>
        <w:t>,  а  также  дата</w:t>
      </w:r>
      <w:r w:rsidR="00035A9E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и  время  въезда  (выезда)</w:t>
      </w:r>
      <w:r w:rsidR="009A395C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фиксируется в журнале проезда грузового транспорта.</w:t>
      </w:r>
    </w:p>
    <w:p w:rsidR="00B82732" w:rsidRPr="006E099F" w:rsidRDefault="00B82732" w:rsidP="006E099F">
      <w:pPr>
        <w:pStyle w:val="a3"/>
        <w:numPr>
          <w:ilvl w:val="1"/>
          <w:numId w:val="13"/>
        </w:numPr>
        <w:kinsoku w:val="0"/>
        <w:overflowPunct w:val="0"/>
        <w:ind w:right="104" w:firstLine="609"/>
        <w:jc w:val="both"/>
        <w:rPr>
          <w:rFonts w:eastAsia="Times New Roman"/>
        </w:rPr>
      </w:pPr>
      <w:r w:rsidRPr="006E099F">
        <w:rPr>
          <w:rFonts w:eastAsia="Times New Roman"/>
        </w:rPr>
        <w:t>Стоянка грузового автотранспорта и спецтехники на территориях общего пользования Коттеджного Поселка запрещена.</w:t>
      </w:r>
    </w:p>
    <w:p w:rsidR="00B82732" w:rsidRPr="006E099F" w:rsidRDefault="00B82732" w:rsidP="006E099F">
      <w:pPr>
        <w:pStyle w:val="a3"/>
        <w:numPr>
          <w:ilvl w:val="1"/>
          <w:numId w:val="13"/>
        </w:numPr>
        <w:kinsoku w:val="0"/>
        <w:overflowPunct w:val="0"/>
        <w:ind w:left="142" w:firstLine="609"/>
        <w:jc w:val="both"/>
        <w:rPr>
          <w:rFonts w:eastAsia="Times New Roman"/>
        </w:rPr>
      </w:pPr>
      <w:r w:rsidRPr="006E099F">
        <w:rPr>
          <w:rFonts w:eastAsia="Times New Roman"/>
        </w:rPr>
        <w:t>На территорию Коттеджного Поселка разрешен въезд только колесной техники. Въезд</w:t>
      </w:r>
      <w:r w:rsidR="00033D2F" w:rsidRPr="006E099F">
        <w:rPr>
          <w:rFonts w:eastAsia="Times New Roman"/>
        </w:rPr>
        <w:t xml:space="preserve"> </w:t>
      </w:r>
      <w:r w:rsidR="000479DD" w:rsidRPr="006E099F">
        <w:rPr>
          <w:rFonts w:eastAsia="Times New Roman"/>
        </w:rPr>
        <w:t xml:space="preserve">крупнотоннажных автомобилей </w:t>
      </w:r>
      <w:r w:rsidR="009A395C" w:rsidRPr="006E099F">
        <w:rPr>
          <w:rFonts w:eastAsia="Times New Roman"/>
        </w:rPr>
        <w:t xml:space="preserve">и </w:t>
      </w:r>
      <w:r w:rsidR="00A05FE9" w:rsidRPr="006E099F">
        <w:rPr>
          <w:rFonts w:eastAsia="Times New Roman"/>
        </w:rPr>
        <w:t xml:space="preserve">"длинномеров" </w:t>
      </w:r>
      <w:r w:rsidRPr="006E099F">
        <w:rPr>
          <w:rFonts w:eastAsia="Times New Roman"/>
        </w:rPr>
        <w:t>ограничивается</w:t>
      </w:r>
      <w:r w:rsidR="009A395C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(общий</w:t>
      </w:r>
      <w:r w:rsidR="009A395C" w:rsidRPr="006E099F">
        <w:rPr>
          <w:rFonts w:eastAsia="Times New Roman"/>
        </w:rPr>
        <w:t xml:space="preserve"> </w:t>
      </w:r>
      <w:r w:rsidR="000479DD" w:rsidRPr="006E099F">
        <w:rPr>
          <w:rFonts w:eastAsia="Times New Roman"/>
        </w:rPr>
        <w:t xml:space="preserve">вес </w:t>
      </w:r>
      <w:r w:rsidRPr="006E099F">
        <w:rPr>
          <w:rFonts w:eastAsia="Times New Roman"/>
        </w:rPr>
        <w:t>грузового</w:t>
      </w:r>
      <w:r w:rsidR="009A395C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автотранспорта</w:t>
      </w:r>
      <w:r w:rsidR="009A395C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 xml:space="preserve">не </w:t>
      </w:r>
      <w:r w:rsidR="009A395C" w:rsidRPr="006E099F">
        <w:rPr>
          <w:rFonts w:eastAsia="Times New Roman"/>
        </w:rPr>
        <w:t xml:space="preserve">должен </w:t>
      </w:r>
      <w:r w:rsidRPr="006E099F">
        <w:rPr>
          <w:rFonts w:eastAsia="Times New Roman"/>
        </w:rPr>
        <w:t xml:space="preserve">превышать  30  </w:t>
      </w:r>
      <w:r w:rsidR="009A395C" w:rsidRPr="006E099F">
        <w:rPr>
          <w:rFonts w:eastAsia="Times New Roman"/>
        </w:rPr>
        <w:t xml:space="preserve">тонн, </w:t>
      </w:r>
      <w:r w:rsidR="00E3304C" w:rsidRPr="006E099F">
        <w:rPr>
          <w:rFonts w:eastAsia="Times New Roman"/>
        </w:rPr>
        <w:t xml:space="preserve">а </w:t>
      </w:r>
      <w:r w:rsidR="009A395C" w:rsidRPr="006E099F">
        <w:rPr>
          <w:rFonts w:eastAsia="Times New Roman"/>
        </w:rPr>
        <w:t xml:space="preserve">длина </w:t>
      </w:r>
      <w:r w:rsidRPr="006E099F">
        <w:rPr>
          <w:rFonts w:eastAsia="Times New Roman"/>
        </w:rPr>
        <w:t xml:space="preserve">не  </w:t>
      </w:r>
      <w:r w:rsidR="009A395C" w:rsidRPr="006E099F">
        <w:rPr>
          <w:rFonts w:eastAsia="Times New Roman"/>
        </w:rPr>
        <w:t xml:space="preserve">более </w:t>
      </w:r>
      <w:r w:rsidR="00E3304C" w:rsidRPr="006E099F">
        <w:rPr>
          <w:rFonts w:eastAsia="Times New Roman"/>
        </w:rPr>
        <w:t xml:space="preserve">9 </w:t>
      </w:r>
      <w:r w:rsidRPr="006E099F">
        <w:rPr>
          <w:rFonts w:eastAsia="Times New Roman"/>
        </w:rPr>
        <w:t>метров).  Для  проезда</w:t>
      </w:r>
      <w:r w:rsidR="009A395C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негабаритной или специальной техники требуется предварительное согласование с Управляющей компанией.</w:t>
      </w:r>
    </w:p>
    <w:p w:rsidR="00B82732" w:rsidRPr="006E099F" w:rsidRDefault="00B82732" w:rsidP="006E099F">
      <w:pPr>
        <w:pStyle w:val="a3"/>
        <w:numPr>
          <w:ilvl w:val="1"/>
          <w:numId w:val="13"/>
        </w:numPr>
        <w:kinsoku w:val="0"/>
        <w:overflowPunct w:val="0"/>
        <w:spacing w:before="71"/>
        <w:ind w:left="142" w:right="104" w:firstLine="609"/>
        <w:jc w:val="both"/>
        <w:rPr>
          <w:rFonts w:eastAsia="Times New Roman"/>
        </w:rPr>
      </w:pPr>
      <w:r w:rsidRPr="006E099F">
        <w:rPr>
          <w:rFonts w:eastAsia="Times New Roman"/>
        </w:rPr>
        <w:t>Во время весеннего снеготаяния въезд грузового транспорта ограничивается. Сроки</w:t>
      </w:r>
      <w:r w:rsidR="005A7F63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 xml:space="preserve">ограничения  въезда  определяются  </w:t>
      </w:r>
      <w:proofErr w:type="gramStart"/>
      <w:r w:rsidRPr="006E099F">
        <w:rPr>
          <w:rFonts w:eastAsia="Times New Roman"/>
        </w:rPr>
        <w:t>исходя  из</w:t>
      </w:r>
      <w:r w:rsidR="005A7F63" w:rsidRPr="006E099F">
        <w:rPr>
          <w:rFonts w:eastAsia="Times New Roman"/>
        </w:rPr>
        <w:t xml:space="preserve"> п</w:t>
      </w:r>
      <w:r w:rsidRPr="006E099F">
        <w:rPr>
          <w:rFonts w:eastAsia="Times New Roman"/>
        </w:rPr>
        <w:t>огодных</w:t>
      </w:r>
      <w:r w:rsidR="005A7F63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условий  и</w:t>
      </w:r>
      <w:r w:rsidR="00033D2F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доводятся</w:t>
      </w:r>
      <w:proofErr w:type="gramEnd"/>
      <w:r w:rsidR="00033D2F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до  сведения</w:t>
      </w:r>
      <w:r w:rsidR="00033D2F" w:rsidRPr="006E099F">
        <w:rPr>
          <w:rFonts w:eastAsia="Times New Roman"/>
        </w:rPr>
        <w:t xml:space="preserve"> </w:t>
      </w:r>
      <w:r w:rsidRPr="006E099F">
        <w:rPr>
          <w:rFonts w:eastAsia="Times New Roman"/>
        </w:rPr>
        <w:t>собственника Участка путем размещения объявл</w:t>
      </w:r>
      <w:r w:rsidR="009A395C" w:rsidRPr="006E099F">
        <w:rPr>
          <w:rFonts w:eastAsia="Times New Roman"/>
        </w:rPr>
        <w:t>е</w:t>
      </w:r>
      <w:r w:rsidRPr="006E099F">
        <w:rPr>
          <w:rFonts w:eastAsia="Times New Roman"/>
        </w:rPr>
        <w:t>ния на информационной доске, расположенной на территории Коттеджного поселка, по электронной почте.</w:t>
      </w:r>
    </w:p>
    <w:p w:rsidR="00B82732" w:rsidRPr="00D45B1B" w:rsidRDefault="00B82732" w:rsidP="006E099F">
      <w:pPr>
        <w:pStyle w:val="a3"/>
        <w:kinsoku w:val="0"/>
        <w:overflowPunct w:val="0"/>
        <w:spacing w:before="11"/>
        <w:ind w:left="0" w:firstLine="609"/>
        <w:jc w:val="both"/>
        <w:rPr>
          <w:rFonts w:eastAsia="Times New Roman"/>
        </w:rPr>
      </w:pPr>
    </w:p>
    <w:p w:rsidR="00B82732" w:rsidRPr="00D45B1B" w:rsidRDefault="00551014" w:rsidP="00551014">
      <w:pPr>
        <w:pStyle w:val="1"/>
        <w:tabs>
          <w:tab w:val="left" w:pos="3686"/>
        </w:tabs>
        <w:kinsoku w:val="0"/>
        <w:overflowPunct w:val="0"/>
        <w:ind w:left="2411"/>
        <w:rPr>
          <w:rFonts w:eastAsia="Times New Roman"/>
          <w:bCs w:val="0"/>
        </w:rPr>
      </w:pPr>
      <w:r>
        <w:rPr>
          <w:rFonts w:eastAsia="Times New Roman"/>
          <w:bCs w:val="0"/>
        </w:rPr>
        <w:t xml:space="preserve">                     </w:t>
      </w:r>
      <w:r w:rsidR="00B82732" w:rsidRPr="00D45B1B">
        <w:rPr>
          <w:rFonts w:eastAsia="Times New Roman"/>
          <w:bCs w:val="0"/>
        </w:rPr>
        <w:t>Пребывание рабочих.</w:t>
      </w:r>
    </w:p>
    <w:p w:rsidR="00B82732" w:rsidRPr="00D45B1B" w:rsidRDefault="00B82732" w:rsidP="00D45B1B">
      <w:pPr>
        <w:pStyle w:val="a3"/>
        <w:kinsoku w:val="0"/>
        <w:overflowPunct w:val="0"/>
        <w:spacing w:before="8"/>
        <w:ind w:left="0"/>
        <w:jc w:val="both"/>
        <w:rPr>
          <w:rFonts w:eastAsia="Times New Roman"/>
        </w:rPr>
      </w:pPr>
    </w:p>
    <w:p w:rsidR="00B82732" w:rsidRPr="004701D2" w:rsidRDefault="00B82732" w:rsidP="004701D2">
      <w:pPr>
        <w:pStyle w:val="a3"/>
        <w:numPr>
          <w:ilvl w:val="1"/>
          <w:numId w:val="12"/>
        </w:numPr>
        <w:tabs>
          <w:tab w:val="left" w:pos="142"/>
        </w:tabs>
        <w:kinsoku w:val="0"/>
        <w:overflowPunct w:val="0"/>
        <w:spacing w:before="71" w:line="252" w:lineRule="exact"/>
        <w:ind w:left="142" w:right="-69" w:firstLine="709"/>
        <w:jc w:val="both"/>
        <w:rPr>
          <w:rFonts w:eastAsia="Times New Roman"/>
        </w:rPr>
      </w:pPr>
      <w:r w:rsidRPr="004701D2">
        <w:rPr>
          <w:rFonts w:eastAsia="Times New Roman"/>
        </w:rPr>
        <w:t>Специалисты,</w:t>
      </w:r>
      <w:r w:rsidR="008C366F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привлекаемые  Подрядчиком  для  проведения  строительных  и/или</w:t>
      </w:r>
      <w:r w:rsidR="00035A9E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ремонтных работ, допускаются на террит</w:t>
      </w:r>
      <w:r w:rsidR="009A395C" w:rsidRPr="004701D2">
        <w:rPr>
          <w:rFonts w:eastAsia="Times New Roman"/>
        </w:rPr>
        <w:t>орию</w:t>
      </w:r>
      <w:r w:rsidR="002332D6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Коттеджного Поселка</w:t>
      </w:r>
      <w:r w:rsidR="002332D6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только при надлежащем</w:t>
      </w:r>
      <w:r w:rsidR="00035A9E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 xml:space="preserve">оформлении пропуска </w:t>
      </w:r>
      <w:r w:rsidR="009A395C" w:rsidRPr="004701D2">
        <w:rPr>
          <w:rFonts w:eastAsia="Times New Roman"/>
        </w:rPr>
        <w:t xml:space="preserve">на </w:t>
      </w:r>
      <w:r w:rsidRPr="004701D2">
        <w:rPr>
          <w:rFonts w:eastAsia="Times New Roman"/>
        </w:rPr>
        <w:t>территорию</w:t>
      </w:r>
      <w:r w:rsidR="002332D6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Коттеджного Посел</w:t>
      </w:r>
      <w:r w:rsidR="00C619B2" w:rsidRPr="004701D2">
        <w:rPr>
          <w:rFonts w:eastAsia="Times New Roman"/>
        </w:rPr>
        <w:t>ка</w:t>
      </w:r>
      <w:r w:rsidR="008C366F" w:rsidRPr="004701D2">
        <w:rPr>
          <w:rFonts w:eastAsia="Times New Roman"/>
        </w:rPr>
        <w:t>.</w:t>
      </w:r>
      <w:r w:rsidR="00C619B2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Заявка</w:t>
      </w:r>
      <w:r w:rsidR="008C366F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на оформление пропуска</w:t>
      </w:r>
      <w:r w:rsidR="002332D6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подается в Управляющую компанию собственником Участка не менее</w:t>
      </w:r>
      <w:r w:rsidR="00035A9E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чем за 7 дней до начала</w:t>
      </w:r>
      <w:r w:rsidR="002332D6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работ.</w:t>
      </w:r>
      <w:r w:rsidR="00351CAB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Бланк за</w:t>
      </w:r>
      <w:r w:rsidR="008C366F" w:rsidRPr="004701D2">
        <w:rPr>
          <w:rFonts w:eastAsia="Times New Roman"/>
        </w:rPr>
        <w:t>явки собственник Участка получает</w:t>
      </w:r>
      <w:r w:rsidRPr="004701D2">
        <w:rPr>
          <w:rFonts w:eastAsia="Times New Roman"/>
        </w:rPr>
        <w:t xml:space="preserve"> в Управляющей компании</w:t>
      </w:r>
      <w:r w:rsidR="00035A9E" w:rsidRPr="004701D2">
        <w:rPr>
          <w:rFonts w:eastAsia="Times New Roman"/>
        </w:rPr>
        <w:t>.</w:t>
      </w:r>
      <w:r w:rsidR="00033D2F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Стандартный срок</w:t>
      </w:r>
      <w:r w:rsidR="00035A9E" w:rsidRP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дей</w:t>
      </w:r>
      <w:r w:rsidR="000479DD" w:rsidRPr="004701D2">
        <w:rPr>
          <w:rFonts w:eastAsia="Times New Roman"/>
        </w:rPr>
        <w:t xml:space="preserve">ствия  пропуска  - </w:t>
      </w:r>
      <w:r w:rsidR="00033D2F" w:rsidRPr="004701D2">
        <w:rPr>
          <w:rFonts w:eastAsia="Times New Roman"/>
        </w:rPr>
        <w:t xml:space="preserve">один </w:t>
      </w:r>
      <w:r w:rsidRPr="004701D2">
        <w:rPr>
          <w:rFonts w:eastAsia="Times New Roman"/>
        </w:rPr>
        <w:t>месяц.  При  необходимости  срок  действия  пропуска  может  быть</w:t>
      </w:r>
      <w:r w:rsidR="00033D2F" w:rsidRPr="004701D2">
        <w:rPr>
          <w:rFonts w:eastAsia="Times New Roman"/>
        </w:rPr>
        <w:t xml:space="preserve"> продлен.</w:t>
      </w:r>
      <w:r w:rsid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Проживание рабочих и специалисто</w:t>
      </w:r>
      <w:r w:rsidR="00C619B2" w:rsidRPr="004701D2">
        <w:rPr>
          <w:rFonts w:eastAsia="Times New Roman"/>
        </w:rPr>
        <w:t xml:space="preserve">в </w:t>
      </w:r>
      <w:r w:rsidRPr="004701D2">
        <w:rPr>
          <w:rFonts w:eastAsia="Times New Roman"/>
        </w:rPr>
        <w:t xml:space="preserve">в Коттеджном Поселке </w:t>
      </w:r>
      <w:r w:rsidR="00C619B2" w:rsidRPr="004701D2">
        <w:rPr>
          <w:rFonts w:eastAsia="Times New Roman"/>
        </w:rPr>
        <w:t>допускается</w:t>
      </w:r>
      <w:r w:rsidRPr="004701D2">
        <w:rPr>
          <w:rFonts w:eastAsia="Times New Roman"/>
        </w:rPr>
        <w:t xml:space="preserve"> только в</w:t>
      </w:r>
      <w:r w:rsidR="004701D2">
        <w:rPr>
          <w:rFonts w:eastAsia="Times New Roman"/>
        </w:rPr>
        <w:t xml:space="preserve"> </w:t>
      </w:r>
      <w:r w:rsidRPr="004701D2">
        <w:rPr>
          <w:rFonts w:eastAsia="Times New Roman"/>
        </w:rPr>
        <w:t>случае непрерывного технологического процесса производства работ.</w:t>
      </w:r>
    </w:p>
    <w:p w:rsidR="00B82732" w:rsidRPr="00D45B1B" w:rsidRDefault="00B82732" w:rsidP="00D45B1B">
      <w:pPr>
        <w:pStyle w:val="a3"/>
        <w:kinsoku w:val="0"/>
        <w:overflowPunct w:val="0"/>
        <w:ind w:left="69" w:firstLine="782"/>
        <w:jc w:val="both"/>
        <w:rPr>
          <w:rFonts w:eastAsia="Times New Roman"/>
        </w:rPr>
      </w:pPr>
      <w:r w:rsidRPr="00D45B1B">
        <w:rPr>
          <w:rFonts w:eastAsia="Times New Roman"/>
        </w:rPr>
        <w:t>Подрядчик перед</w:t>
      </w:r>
      <w:r w:rsidR="009A395C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 xml:space="preserve">началом </w:t>
      </w:r>
      <w:r w:rsidR="009A395C" w:rsidRPr="00D45B1B">
        <w:rPr>
          <w:rFonts w:eastAsia="Times New Roman"/>
        </w:rPr>
        <w:t xml:space="preserve">работ </w:t>
      </w:r>
      <w:r w:rsidR="00351CAB" w:rsidRPr="00D45B1B">
        <w:rPr>
          <w:rFonts w:eastAsia="Times New Roman"/>
        </w:rPr>
        <w:t xml:space="preserve">должен </w:t>
      </w:r>
      <w:r w:rsidRPr="00D45B1B">
        <w:rPr>
          <w:rFonts w:eastAsia="Times New Roman"/>
        </w:rPr>
        <w:t xml:space="preserve">составить список </w:t>
      </w:r>
      <w:r w:rsidR="009A395C" w:rsidRPr="00D45B1B">
        <w:rPr>
          <w:rFonts w:eastAsia="Times New Roman"/>
        </w:rPr>
        <w:t>лиц,</w:t>
      </w:r>
      <w:r w:rsidR="002332D6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 xml:space="preserve">допущенных на объект. </w:t>
      </w:r>
      <w:r w:rsidR="009A395C" w:rsidRPr="00D45B1B">
        <w:rPr>
          <w:rFonts w:eastAsia="Times New Roman"/>
        </w:rPr>
        <w:t xml:space="preserve">Ответственность </w:t>
      </w:r>
      <w:r w:rsidR="008C366F" w:rsidRPr="00D45B1B">
        <w:rPr>
          <w:rFonts w:eastAsia="Times New Roman"/>
        </w:rPr>
        <w:t>з</w:t>
      </w:r>
      <w:r w:rsidRPr="00D45B1B">
        <w:rPr>
          <w:rFonts w:eastAsia="Times New Roman"/>
        </w:rPr>
        <w:t xml:space="preserve">а </w:t>
      </w:r>
      <w:r w:rsidR="009A395C" w:rsidRPr="00D45B1B">
        <w:rPr>
          <w:rFonts w:eastAsia="Times New Roman"/>
        </w:rPr>
        <w:t xml:space="preserve">соблюдение </w:t>
      </w:r>
      <w:r w:rsidRPr="00D45B1B">
        <w:rPr>
          <w:rFonts w:eastAsia="Times New Roman"/>
        </w:rPr>
        <w:t>порядка рабочим персоналом возлагается на собственника Участка и Подрядчика солидарно.</w:t>
      </w:r>
    </w:p>
    <w:p w:rsidR="00B82732" w:rsidRPr="00D45B1B" w:rsidRDefault="00B82732" w:rsidP="00D45B1B">
      <w:pPr>
        <w:pStyle w:val="a3"/>
        <w:numPr>
          <w:ilvl w:val="1"/>
          <w:numId w:val="12"/>
        </w:numPr>
        <w:tabs>
          <w:tab w:val="left" w:pos="1214"/>
        </w:tabs>
        <w:kinsoku w:val="0"/>
        <w:overflowPunct w:val="0"/>
        <w:ind w:right="104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Свободное передвижение рабочих, не занятых непосредственно производством работ, по Коттеджному поселку запрещается с 19:00 до 09:00.</w:t>
      </w:r>
    </w:p>
    <w:p w:rsidR="00B82732" w:rsidRPr="00D45B1B" w:rsidRDefault="00B82732" w:rsidP="00D45B1B">
      <w:pPr>
        <w:pStyle w:val="a3"/>
        <w:numPr>
          <w:ilvl w:val="1"/>
          <w:numId w:val="12"/>
        </w:numPr>
        <w:tabs>
          <w:tab w:val="left" w:pos="1278"/>
        </w:tabs>
        <w:kinsoku w:val="0"/>
        <w:overflowPunct w:val="0"/>
        <w:ind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Запрещается  пребывание</w:t>
      </w:r>
      <w:proofErr w:type="gramStart"/>
      <w:r w:rsidRPr="00D45B1B">
        <w:rPr>
          <w:rFonts w:eastAsia="Times New Roman"/>
        </w:rPr>
        <w:t>.</w:t>
      </w:r>
      <w:proofErr w:type="gramEnd"/>
      <w:r w:rsidR="009A395C" w:rsidRPr="00D45B1B">
        <w:rPr>
          <w:rFonts w:eastAsia="Times New Roman"/>
        </w:rPr>
        <w:t xml:space="preserve"> </w:t>
      </w:r>
      <w:proofErr w:type="gramStart"/>
      <w:r w:rsidR="00E3304C">
        <w:rPr>
          <w:rFonts w:eastAsia="Times New Roman"/>
        </w:rPr>
        <w:t>р</w:t>
      </w:r>
      <w:proofErr w:type="gramEnd"/>
      <w:r w:rsidR="00E3304C">
        <w:rPr>
          <w:rFonts w:eastAsia="Times New Roman"/>
        </w:rPr>
        <w:t xml:space="preserve">абочих </w:t>
      </w:r>
      <w:r w:rsidRPr="00D45B1B">
        <w:rPr>
          <w:rFonts w:eastAsia="Times New Roman"/>
        </w:rPr>
        <w:t>в</w:t>
      </w:r>
      <w:r w:rsidR="009A395C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состоянии</w:t>
      </w:r>
      <w:r w:rsidR="009A395C" w:rsidRPr="00D45B1B">
        <w:rPr>
          <w:rFonts w:eastAsia="Times New Roman"/>
        </w:rPr>
        <w:t xml:space="preserve"> </w:t>
      </w:r>
      <w:r w:rsidR="00A05FE9">
        <w:rPr>
          <w:rFonts w:eastAsia="Times New Roman"/>
        </w:rPr>
        <w:t xml:space="preserve">алкогольного или </w:t>
      </w:r>
      <w:r w:rsidRPr="00D45B1B">
        <w:rPr>
          <w:rFonts w:eastAsia="Times New Roman"/>
        </w:rPr>
        <w:t>наркотического</w:t>
      </w:r>
      <w:r w:rsidR="008C366F" w:rsidRPr="00D45B1B">
        <w:rPr>
          <w:rFonts w:eastAsia="Times New Roman"/>
        </w:rPr>
        <w:t xml:space="preserve"> опьянения.</w:t>
      </w:r>
    </w:p>
    <w:p w:rsidR="00B82732" w:rsidRPr="00D45B1B" w:rsidRDefault="00B82732" w:rsidP="00D45B1B">
      <w:pPr>
        <w:pStyle w:val="a3"/>
        <w:numPr>
          <w:ilvl w:val="1"/>
          <w:numId w:val="12"/>
        </w:numPr>
        <w:tabs>
          <w:tab w:val="left" w:pos="1261"/>
        </w:tabs>
        <w:kinsoku w:val="0"/>
        <w:overflowPunct w:val="0"/>
        <w:ind w:right="105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В случае нарушения требований</w:t>
      </w:r>
      <w:r w:rsidR="000479DD" w:rsidRPr="00D45B1B">
        <w:rPr>
          <w:rFonts w:eastAsia="Times New Roman"/>
        </w:rPr>
        <w:t xml:space="preserve">, установленных  пунктами 2.1. – 2.4. </w:t>
      </w:r>
      <w:r w:rsidRPr="00D45B1B">
        <w:rPr>
          <w:rFonts w:eastAsia="Times New Roman"/>
        </w:rPr>
        <w:t>настоящего Регламента, лицо, замеченное в нарушении, на территорию Коттеджного поселка не допускается.</w:t>
      </w:r>
    </w:p>
    <w:p w:rsidR="00B82732" w:rsidRPr="00D45B1B" w:rsidRDefault="00B82732" w:rsidP="009A395C">
      <w:pPr>
        <w:pStyle w:val="a3"/>
        <w:kinsoku w:val="0"/>
        <w:overflowPunct w:val="0"/>
        <w:spacing w:before="10"/>
        <w:ind w:left="0"/>
        <w:jc w:val="both"/>
        <w:rPr>
          <w:rFonts w:eastAsia="Times New Roman"/>
        </w:rPr>
      </w:pPr>
    </w:p>
    <w:p w:rsidR="00B82732" w:rsidRPr="00D45B1B" w:rsidRDefault="00B82732" w:rsidP="00551014">
      <w:pPr>
        <w:pStyle w:val="1"/>
        <w:tabs>
          <w:tab w:val="left" w:pos="3158"/>
        </w:tabs>
        <w:kinsoku w:val="0"/>
        <w:overflowPunct w:val="0"/>
        <w:ind w:left="2411"/>
        <w:jc w:val="both"/>
        <w:rPr>
          <w:rFonts w:eastAsia="Times New Roman"/>
          <w:bCs w:val="0"/>
        </w:rPr>
      </w:pPr>
      <w:r w:rsidRPr="00D45B1B">
        <w:rPr>
          <w:rFonts w:eastAsia="Times New Roman"/>
          <w:bCs w:val="0"/>
        </w:rPr>
        <w:t>Организация строительств</w:t>
      </w:r>
      <w:r w:rsidR="008C366F" w:rsidRPr="00D45B1B">
        <w:rPr>
          <w:rFonts w:eastAsia="Times New Roman"/>
          <w:bCs w:val="0"/>
        </w:rPr>
        <w:t>а</w:t>
      </w:r>
      <w:r w:rsidR="002332D6" w:rsidRPr="00D45B1B">
        <w:rPr>
          <w:rFonts w:eastAsia="Times New Roman"/>
          <w:bCs w:val="0"/>
        </w:rPr>
        <w:t xml:space="preserve"> </w:t>
      </w:r>
      <w:r w:rsidRPr="00D45B1B">
        <w:rPr>
          <w:rFonts w:eastAsia="Times New Roman"/>
          <w:bCs w:val="0"/>
        </w:rPr>
        <w:t>и ремонта.</w:t>
      </w:r>
    </w:p>
    <w:p w:rsidR="00B82732" w:rsidRPr="00D45B1B" w:rsidRDefault="00B82732" w:rsidP="00B82732">
      <w:pPr>
        <w:pStyle w:val="a3"/>
        <w:kinsoku w:val="0"/>
        <w:overflowPunct w:val="0"/>
        <w:spacing w:before="8"/>
        <w:ind w:left="0"/>
        <w:rPr>
          <w:rFonts w:eastAsia="Times New Roman"/>
        </w:rPr>
      </w:pPr>
    </w:p>
    <w:p w:rsidR="00B82732" w:rsidRPr="00D45B1B" w:rsidRDefault="00E3304C" w:rsidP="003D7E77">
      <w:pPr>
        <w:pStyle w:val="a3"/>
        <w:numPr>
          <w:ilvl w:val="1"/>
          <w:numId w:val="11"/>
        </w:numPr>
        <w:tabs>
          <w:tab w:val="left" w:pos="1329"/>
        </w:tabs>
        <w:kinsoku w:val="0"/>
        <w:overflowPunct w:val="0"/>
        <w:spacing w:before="71"/>
        <w:ind w:firstLine="712"/>
        <w:jc w:val="both"/>
        <w:rPr>
          <w:rFonts w:eastAsia="Times New Roman"/>
        </w:rPr>
      </w:pPr>
      <w:r>
        <w:rPr>
          <w:rFonts w:eastAsia="Times New Roman"/>
        </w:rPr>
        <w:t xml:space="preserve">Перед   началом </w:t>
      </w:r>
      <w:r w:rsidR="00B82732" w:rsidRPr="00D45B1B">
        <w:rPr>
          <w:rFonts w:eastAsia="Times New Roman"/>
        </w:rPr>
        <w:t>строительно</w:t>
      </w:r>
      <w:r>
        <w:rPr>
          <w:rFonts w:eastAsia="Times New Roman"/>
        </w:rPr>
        <w:t>-монтажных   и/или   отделочных</w:t>
      </w:r>
      <w:r w:rsidR="00B82732" w:rsidRPr="00D45B1B">
        <w:rPr>
          <w:rFonts w:eastAsia="Times New Roman"/>
        </w:rPr>
        <w:t xml:space="preserve">  работ</w:t>
      </w:r>
      <w:r w:rsidR="002332D6" w:rsidRPr="00D45B1B">
        <w:rPr>
          <w:rFonts w:eastAsia="Times New Roman"/>
        </w:rPr>
        <w:t xml:space="preserve"> </w:t>
      </w:r>
      <w:r>
        <w:rPr>
          <w:rFonts w:eastAsia="Times New Roman"/>
        </w:rPr>
        <w:t xml:space="preserve">на </w:t>
      </w:r>
      <w:r w:rsidR="00B82732" w:rsidRPr="00D45B1B">
        <w:rPr>
          <w:rFonts w:eastAsia="Times New Roman"/>
        </w:rPr>
        <w:t xml:space="preserve"> </w:t>
      </w:r>
      <w:r w:rsidR="002332D6" w:rsidRPr="00D45B1B">
        <w:rPr>
          <w:rFonts w:eastAsia="Times New Roman"/>
        </w:rPr>
        <w:t xml:space="preserve">Участке </w:t>
      </w:r>
      <w:r w:rsidR="00B82732" w:rsidRPr="00D45B1B">
        <w:rPr>
          <w:rFonts w:eastAsia="Times New Roman"/>
        </w:rPr>
        <w:t>с</w:t>
      </w:r>
      <w:r w:rsidR="008C366F" w:rsidRPr="00D45B1B">
        <w:rPr>
          <w:rFonts w:eastAsia="Times New Roman"/>
        </w:rPr>
        <w:t>обственник  Участка  или подрядчик</w:t>
      </w:r>
      <w:r w:rsidR="002332D6" w:rsidRPr="00D45B1B">
        <w:rPr>
          <w:rFonts w:eastAsia="Times New Roman"/>
        </w:rPr>
        <w:t xml:space="preserve"> </w:t>
      </w:r>
      <w:r>
        <w:rPr>
          <w:rFonts w:eastAsia="Times New Roman"/>
        </w:rPr>
        <w:t xml:space="preserve">представляет Управляющей </w:t>
      </w:r>
      <w:r w:rsidR="00B82732" w:rsidRPr="00D45B1B">
        <w:rPr>
          <w:rFonts w:eastAsia="Times New Roman"/>
        </w:rPr>
        <w:t>компании  копию  договора</w:t>
      </w:r>
      <w:r w:rsidR="008C366F" w:rsidRPr="00D45B1B">
        <w:rPr>
          <w:rFonts w:eastAsia="Times New Roman"/>
        </w:rPr>
        <w:t xml:space="preserve"> подряда.</w:t>
      </w:r>
    </w:p>
    <w:p w:rsidR="00B82732" w:rsidRPr="00D45B1B" w:rsidRDefault="00B82732" w:rsidP="003D7E77">
      <w:pPr>
        <w:pStyle w:val="a3"/>
        <w:numPr>
          <w:ilvl w:val="1"/>
          <w:numId w:val="11"/>
        </w:numPr>
        <w:kinsoku w:val="0"/>
        <w:overflowPunct w:val="0"/>
        <w:spacing w:line="252" w:lineRule="exact"/>
        <w:ind w:left="70" w:right="103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Перед  началом  строительно-монтажных,  отделочных  и/или  ремонтных  работ  на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Участке собственник Участка обязан</w:t>
      </w:r>
      <w:proofErr w:type="gramStart"/>
      <w:r w:rsidR="005A7F63" w:rsidRPr="00D45B1B">
        <w:rPr>
          <w:rFonts w:eastAsia="Times New Roman"/>
        </w:rPr>
        <w:t xml:space="preserve"> П</w:t>
      </w:r>
      <w:proofErr w:type="gramEnd"/>
      <w:r w:rsidRPr="00D45B1B">
        <w:rPr>
          <w:rFonts w:eastAsia="Times New Roman"/>
        </w:rPr>
        <w:t>исьменно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уведомить Управляющую компанию о начале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работ. Одновременно с уведомлением о начале работ собственник Участка обязан представить в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Управляющую</w:t>
      </w:r>
      <w:r w:rsidR="002332D6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компанию</w:t>
      </w:r>
      <w:r w:rsidR="002332D6" w:rsidRPr="00D45B1B">
        <w:rPr>
          <w:rFonts w:eastAsia="Times New Roman"/>
        </w:rPr>
        <w:t xml:space="preserve"> </w:t>
      </w:r>
      <w:r w:rsidR="00D45B1B">
        <w:rPr>
          <w:rFonts w:eastAsia="Times New Roman"/>
        </w:rPr>
        <w:t xml:space="preserve">для </w:t>
      </w:r>
      <w:r w:rsidR="00351CAB" w:rsidRPr="00D45B1B">
        <w:rPr>
          <w:rFonts w:eastAsia="Times New Roman"/>
        </w:rPr>
        <w:t xml:space="preserve">согласования </w:t>
      </w:r>
      <w:r w:rsidR="008C366F" w:rsidRPr="00D45B1B">
        <w:rPr>
          <w:rFonts w:eastAsia="Times New Roman"/>
        </w:rPr>
        <w:t xml:space="preserve">соответствующую </w:t>
      </w:r>
      <w:r w:rsidRPr="00D45B1B">
        <w:rPr>
          <w:rFonts w:eastAsia="Times New Roman"/>
        </w:rPr>
        <w:t>проектную</w:t>
      </w:r>
      <w:r w:rsidR="005A7F63" w:rsidRPr="00D45B1B">
        <w:rPr>
          <w:rFonts w:eastAsia="Times New Roman"/>
        </w:rPr>
        <w:t xml:space="preserve"> </w:t>
      </w:r>
      <w:r w:rsidR="002332D6" w:rsidRPr="00D45B1B">
        <w:rPr>
          <w:rFonts w:eastAsia="Times New Roman"/>
        </w:rPr>
        <w:t>Д</w:t>
      </w:r>
      <w:r w:rsidRPr="00D45B1B">
        <w:rPr>
          <w:rFonts w:eastAsia="Times New Roman"/>
        </w:rPr>
        <w:t>окументацию,</w:t>
      </w:r>
      <w:r w:rsidR="002332D6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градостроительный  план</w:t>
      </w:r>
      <w:r w:rsidR="005A7F63" w:rsidRPr="00D45B1B">
        <w:rPr>
          <w:rFonts w:eastAsia="Times New Roman"/>
        </w:rPr>
        <w:t xml:space="preserve"> </w:t>
      </w:r>
      <w:r w:rsidR="002332D6" w:rsidRPr="00D45B1B">
        <w:rPr>
          <w:rFonts w:eastAsia="Times New Roman"/>
        </w:rPr>
        <w:t>З</w:t>
      </w:r>
      <w:r w:rsidRPr="00D45B1B">
        <w:rPr>
          <w:rFonts w:eastAsia="Times New Roman"/>
        </w:rPr>
        <w:t>емельного</w:t>
      </w:r>
      <w:r w:rsidR="002332D6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 xml:space="preserve">участка  </w:t>
      </w:r>
      <w:r w:rsidR="002332D6" w:rsidRPr="00D45B1B">
        <w:rPr>
          <w:rFonts w:eastAsia="Times New Roman"/>
        </w:rPr>
        <w:t xml:space="preserve">с </w:t>
      </w:r>
      <w:r w:rsidRPr="00D45B1B">
        <w:rPr>
          <w:rFonts w:eastAsia="Times New Roman"/>
        </w:rPr>
        <w:t>обязательным  указанием  мест</w:t>
      </w:r>
      <w:r w:rsidR="005A7F63" w:rsidRPr="00D45B1B">
        <w:rPr>
          <w:rFonts w:eastAsia="Times New Roman"/>
        </w:rPr>
        <w:t xml:space="preserve"> </w:t>
      </w:r>
      <w:r w:rsidR="002332D6" w:rsidRPr="00D45B1B">
        <w:rPr>
          <w:rFonts w:eastAsia="Times New Roman"/>
        </w:rPr>
        <w:t xml:space="preserve">Расположения </w:t>
      </w:r>
      <w:r w:rsidR="004701D2">
        <w:rPr>
          <w:rFonts w:eastAsia="Times New Roman"/>
        </w:rPr>
        <w:t xml:space="preserve">строений (домов, </w:t>
      </w:r>
      <w:r w:rsidRPr="00D45B1B">
        <w:rPr>
          <w:rFonts w:eastAsia="Times New Roman"/>
        </w:rPr>
        <w:t>хозяйственных</w:t>
      </w:r>
      <w:r w:rsidR="002332D6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построек,</w:t>
      </w:r>
      <w:r w:rsidR="002332D6" w:rsidRPr="00D45B1B">
        <w:rPr>
          <w:rFonts w:eastAsia="Times New Roman"/>
        </w:rPr>
        <w:t xml:space="preserve"> </w:t>
      </w:r>
      <w:r w:rsidR="00D45B1B">
        <w:rPr>
          <w:rFonts w:eastAsia="Times New Roman"/>
        </w:rPr>
        <w:t xml:space="preserve">бань, </w:t>
      </w:r>
      <w:r w:rsidR="002332D6" w:rsidRPr="00D45B1B">
        <w:rPr>
          <w:rFonts w:eastAsia="Times New Roman"/>
        </w:rPr>
        <w:t xml:space="preserve">гаражей и т.п., а </w:t>
      </w:r>
      <w:r w:rsidR="004701D2">
        <w:rPr>
          <w:rFonts w:eastAsia="Times New Roman"/>
        </w:rPr>
        <w:t xml:space="preserve">также </w:t>
      </w:r>
      <w:r w:rsidRPr="00D45B1B">
        <w:rPr>
          <w:rFonts w:eastAsia="Times New Roman"/>
        </w:rPr>
        <w:t>строений,</w:t>
      </w:r>
      <w:r w:rsidR="00033D2F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возводимых/устанавливаемых на период строительства). Уведомление о предполагаемой дате начала работ необходимо предоставить не позднее, чем за 7 дней до предполагаемой даты начала работ.</w:t>
      </w:r>
    </w:p>
    <w:p w:rsidR="00B82732" w:rsidRPr="00D45B1B" w:rsidRDefault="00B82732" w:rsidP="003D7E77">
      <w:pPr>
        <w:pStyle w:val="a3"/>
        <w:numPr>
          <w:ilvl w:val="1"/>
          <w:numId w:val="11"/>
        </w:numPr>
        <w:kinsoku w:val="0"/>
        <w:overflowPunct w:val="0"/>
        <w:spacing w:line="252" w:lineRule="exact"/>
        <w:ind w:left="142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В</w:t>
      </w:r>
      <w:r w:rsidR="002332D6" w:rsidRPr="00D45B1B">
        <w:rPr>
          <w:rFonts w:eastAsia="Times New Roman"/>
        </w:rPr>
        <w:t xml:space="preserve"> </w:t>
      </w:r>
      <w:r w:rsidR="008C366F" w:rsidRPr="00D45B1B">
        <w:rPr>
          <w:rFonts w:eastAsia="Times New Roman"/>
        </w:rPr>
        <w:t>уведомлении</w:t>
      </w:r>
      <w:r w:rsidRPr="00D45B1B">
        <w:rPr>
          <w:rFonts w:eastAsia="Times New Roman"/>
        </w:rPr>
        <w:t xml:space="preserve">  о  начале  работ  или  непосредственно  перед  проведением  работ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 xml:space="preserve">Подрядчик должен назначить </w:t>
      </w:r>
      <w:proofErr w:type="gramStart"/>
      <w:r w:rsidRPr="00D45B1B">
        <w:rPr>
          <w:rFonts w:eastAsia="Times New Roman"/>
        </w:rPr>
        <w:t>ответственного</w:t>
      </w:r>
      <w:proofErr w:type="gramEnd"/>
      <w:r w:rsidRPr="00D45B1B">
        <w:rPr>
          <w:rFonts w:eastAsia="Times New Roman"/>
        </w:rPr>
        <w:t xml:space="preserve"> за производство работ и материально-ответственное</w:t>
      </w:r>
      <w:r w:rsidR="005A7F63" w:rsidRPr="00D45B1B">
        <w:rPr>
          <w:rFonts w:eastAsia="Times New Roman"/>
        </w:rPr>
        <w:t xml:space="preserve"> </w:t>
      </w:r>
      <w:r w:rsidR="00E3304C">
        <w:rPr>
          <w:rFonts w:eastAsia="Times New Roman"/>
        </w:rPr>
        <w:t>лицо.  Ответственность</w:t>
      </w:r>
      <w:r w:rsidRPr="00D45B1B">
        <w:rPr>
          <w:rFonts w:eastAsia="Times New Roman"/>
        </w:rPr>
        <w:t xml:space="preserve"> за</w:t>
      </w:r>
      <w:r w:rsidR="005A7F63" w:rsidRPr="00D45B1B">
        <w:rPr>
          <w:rFonts w:eastAsia="Times New Roman"/>
        </w:rPr>
        <w:t xml:space="preserve"> </w:t>
      </w:r>
      <w:r w:rsidR="00E3304C">
        <w:rPr>
          <w:rFonts w:eastAsia="Times New Roman"/>
        </w:rPr>
        <w:t xml:space="preserve">соблюдение  рабочими настоящего  регламента, </w:t>
      </w:r>
      <w:r w:rsidRPr="00D45B1B">
        <w:rPr>
          <w:rFonts w:eastAsia="Times New Roman"/>
        </w:rPr>
        <w:t>установленного  в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Коттеджном  Поселке,  солидарно  несут  собственник  Уч</w:t>
      </w:r>
      <w:r w:rsidR="00C619B2" w:rsidRPr="00D45B1B">
        <w:rPr>
          <w:rFonts w:eastAsia="Times New Roman"/>
        </w:rPr>
        <w:t>а</w:t>
      </w:r>
      <w:r w:rsidRPr="00D45B1B">
        <w:rPr>
          <w:rFonts w:eastAsia="Times New Roman"/>
        </w:rPr>
        <w:t>стка,  Подрядчик  и ответственное за производство работ лицо</w:t>
      </w:r>
      <w:proofErr w:type="gramStart"/>
      <w:r w:rsidRPr="00D45B1B">
        <w:rPr>
          <w:rFonts w:eastAsia="Times New Roman"/>
        </w:rPr>
        <w:t>.</w:t>
      </w:r>
      <w:proofErr w:type="gramEnd"/>
      <w:r w:rsidR="005A7F63" w:rsidRPr="00D45B1B">
        <w:rPr>
          <w:rFonts w:eastAsia="Times New Roman"/>
        </w:rPr>
        <w:t xml:space="preserve"> </w:t>
      </w:r>
      <w:proofErr w:type="gramStart"/>
      <w:r w:rsidRPr="00D45B1B">
        <w:rPr>
          <w:rFonts w:eastAsia="Times New Roman"/>
        </w:rPr>
        <w:t>у</w:t>
      </w:r>
      <w:proofErr w:type="gramEnd"/>
      <w:r w:rsidRPr="00D45B1B">
        <w:rPr>
          <w:rFonts w:eastAsia="Times New Roman"/>
        </w:rPr>
        <w:t>казанное  им</w:t>
      </w:r>
      <w:r w:rsidR="008C366F" w:rsidRPr="00D45B1B">
        <w:rPr>
          <w:rFonts w:eastAsia="Times New Roman"/>
        </w:rPr>
        <w:t xml:space="preserve"> ответственное за производство работ лицо.</w:t>
      </w:r>
    </w:p>
    <w:p w:rsidR="00B82732" w:rsidRPr="00D45B1B" w:rsidRDefault="00B82732" w:rsidP="003D7E77">
      <w:pPr>
        <w:pStyle w:val="a3"/>
        <w:numPr>
          <w:ilvl w:val="1"/>
          <w:numId w:val="11"/>
        </w:numPr>
        <w:tabs>
          <w:tab w:val="left" w:pos="1201"/>
        </w:tabs>
        <w:kinsoku w:val="0"/>
        <w:overflowPunct w:val="0"/>
        <w:ind w:right="100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В процессе строительно-монтажных, отделочных и/или ремонтных работ должны быть сохранены межевые знаки, обозначающие границы Участка. При повреждении межевых знаков Подрядчик оплачивает работы по их восстановлению.</w:t>
      </w:r>
    </w:p>
    <w:p w:rsidR="00B82732" w:rsidRPr="00D45B1B" w:rsidRDefault="00B82732" w:rsidP="003D7E77">
      <w:pPr>
        <w:pStyle w:val="a3"/>
        <w:numPr>
          <w:ilvl w:val="1"/>
          <w:numId w:val="11"/>
        </w:numPr>
        <w:tabs>
          <w:tab w:val="left" w:pos="1260"/>
        </w:tabs>
        <w:kinsoku w:val="0"/>
        <w:overflowPunct w:val="0"/>
        <w:spacing w:line="252" w:lineRule="exact"/>
        <w:ind w:left="68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Запрещен въезд на территорию Коттеджного Поселка автотранспорта с грязными</w:t>
      </w:r>
      <w:r w:rsidR="008C366F" w:rsidRPr="00D45B1B">
        <w:rPr>
          <w:rFonts w:eastAsia="Times New Roman"/>
        </w:rPr>
        <w:t xml:space="preserve"> колесами.</w:t>
      </w:r>
    </w:p>
    <w:p w:rsidR="00B82732" w:rsidRPr="00D45B1B" w:rsidRDefault="00B82732" w:rsidP="003D7E77">
      <w:pPr>
        <w:pStyle w:val="a3"/>
        <w:numPr>
          <w:ilvl w:val="1"/>
          <w:numId w:val="11"/>
        </w:numPr>
        <w:tabs>
          <w:tab w:val="left" w:pos="1274"/>
        </w:tabs>
        <w:kinsoku w:val="0"/>
        <w:overflowPunct w:val="0"/>
        <w:ind w:left="85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Перед  началом</w:t>
      </w:r>
      <w:r w:rsidR="00B4059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работ  Подрядчик  обязан  организовать  примыкание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к  дорожному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полотну Коттеджного Поселка, предварительно</w:t>
      </w:r>
      <w:r w:rsidR="005A7F63" w:rsidRPr="00D45B1B">
        <w:rPr>
          <w:rFonts w:eastAsia="Times New Roman"/>
        </w:rPr>
        <w:t xml:space="preserve"> </w:t>
      </w:r>
      <w:r w:rsidR="00351CAB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получив технические</w:t>
      </w:r>
      <w:r w:rsidR="005A7F63" w:rsidRPr="00D45B1B">
        <w:rPr>
          <w:rFonts w:eastAsia="Times New Roman"/>
        </w:rPr>
        <w:t xml:space="preserve"> условия </w:t>
      </w:r>
      <w:r w:rsidRPr="00D45B1B">
        <w:rPr>
          <w:rFonts w:eastAsia="Times New Roman"/>
        </w:rPr>
        <w:t>Управляющей</w:t>
      </w:r>
      <w:r w:rsidR="005A7F63" w:rsidRPr="00D45B1B">
        <w:rPr>
          <w:rFonts w:eastAsia="Times New Roman"/>
        </w:rPr>
        <w:t xml:space="preserve"> компании.</w:t>
      </w:r>
    </w:p>
    <w:p w:rsidR="008C366F" w:rsidRPr="00D45B1B" w:rsidRDefault="00B82732" w:rsidP="003D7E77">
      <w:pPr>
        <w:pStyle w:val="a3"/>
        <w:numPr>
          <w:ilvl w:val="1"/>
          <w:numId w:val="11"/>
        </w:numPr>
        <w:tabs>
          <w:tab w:val="left" w:pos="1234"/>
        </w:tabs>
        <w:kinsoku w:val="0"/>
        <w:overflowPunct w:val="0"/>
        <w:spacing w:before="71"/>
        <w:ind w:left="75" w:right="102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При производстве строительных работ собственник Участка обязан организовать на Участке мойку колес во избежание распространения грязи по территории Коттеджного поселка. Мойка колес должна располагаться в кадастровых границах Участка. Собственник Участка вправе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организовать мойку колес самостоятельно или с помощью Управляющей компании. В противном</w:t>
      </w:r>
      <w:r w:rsidR="005A7F63" w:rsidRPr="00D45B1B">
        <w:rPr>
          <w:rFonts w:eastAsia="Times New Roman"/>
        </w:rPr>
        <w:t xml:space="preserve"> </w:t>
      </w:r>
      <w:r w:rsidRPr="00D45B1B">
        <w:rPr>
          <w:rFonts w:eastAsia="Times New Roman"/>
        </w:rPr>
        <w:t>случае собственник Участка обязан оплатить удаление грязи</w:t>
      </w:r>
      <w:r w:rsidR="00351CAB" w:rsidRPr="00D45B1B">
        <w:rPr>
          <w:rFonts w:eastAsia="Times New Roman"/>
        </w:rPr>
        <w:t>.</w:t>
      </w:r>
    </w:p>
    <w:p w:rsidR="00B82732" w:rsidRPr="00D45B1B" w:rsidRDefault="00B82732" w:rsidP="003D7E77">
      <w:pPr>
        <w:pStyle w:val="a3"/>
        <w:numPr>
          <w:ilvl w:val="1"/>
          <w:numId w:val="11"/>
        </w:numPr>
        <w:tabs>
          <w:tab w:val="left" w:pos="1234"/>
        </w:tabs>
        <w:kinsoku w:val="0"/>
        <w:overflowPunct w:val="0"/>
        <w:spacing w:before="71"/>
        <w:ind w:left="75" w:right="102" w:firstLine="712"/>
        <w:jc w:val="both"/>
        <w:rPr>
          <w:rFonts w:eastAsia="Times New Roman"/>
        </w:rPr>
      </w:pPr>
      <w:r w:rsidRPr="00D45B1B">
        <w:rPr>
          <w:rFonts w:eastAsia="Times New Roman"/>
        </w:rPr>
        <w:t>Стоянка грузового автотранспорта и территорией Коттеджного Поселка</w:t>
      </w:r>
      <w:proofErr w:type="gramStart"/>
      <w:r w:rsidRPr="00D45B1B">
        <w:rPr>
          <w:rFonts w:eastAsia="Times New Roman"/>
        </w:rPr>
        <w:t>.</w:t>
      </w:r>
      <w:proofErr w:type="gramEnd"/>
      <w:r w:rsidR="005A7F63" w:rsidRPr="00D45B1B">
        <w:rPr>
          <w:rFonts w:eastAsia="Times New Roman"/>
        </w:rPr>
        <w:t xml:space="preserve"> </w:t>
      </w:r>
      <w:proofErr w:type="gramStart"/>
      <w:r w:rsidRPr="00D45B1B">
        <w:rPr>
          <w:rFonts w:eastAsia="Times New Roman"/>
        </w:rPr>
        <w:t>с</w:t>
      </w:r>
      <w:proofErr w:type="gramEnd"/>
      <w:r w:rsidRPr="00D45B1B">
        <w:rPr>
          <w:rFonts w:eastAsia="Times New Roman"/>
        </w:rPr>
        <w:t>пецтехники разрешается на  Участке  или  за</w:t>
      </w:r>
      <w:r w:rsidR="008C366F" w:rsidRPr="00D45B1B">
        <w:rPr>
          <w:rFonts w:eastAsia="Times New Roman"/>
        </w:rPr>
        <w:t xml:space="preserve"> территории Коттеджного поселка.</w:t>
      </w:r>
    </w:p>
    <w:p w:rsidR="008C366F" w:rsidRPr="00D45B1B" w:rsidRDefault="003D7E77" w:rsidP="003D7E77">
      <w:pPr>
        <w:pStyle w:val="a3"/>
        <w:numPr>
          <w:ilvl w:val="1"/>
          <w:numId w:val="11"/>
        </w:numPr>
        <w:tabs>
          <w:tab w:val="left" w:pos="1290"/>
        </w:tabs>
        <w:kinsoku w:val="0"/>
        <w:overflowPunct w:val="0"/>
        <w:ind w:left="101" w:firstLine="712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Перед  началом  работ  собственник</w:t>
      </w:r>
      <w:r w:rsidR="005A7F63" w:rsidRPr="00D45B1B">
        <w:rPr>
          <w:rFonts w:eastAsia="Times New Roman"/>
        </w:rPr>
        <w:t xml:space="preserve"> </w:t>
      </w:r>
      <w:r w:rsidR="00E3304C">
        <w:rPr>
          <w:rFonts w:eastAsia="Times New Roman"/>
        </w:rPr>
        <w:t xml:space="preserve">Участка  обязан </w:t>
      </w:r>
      <w:r w:rsidR="00B82732" w:rsidRPr="00D45B1B">
        <w:rPr>
          <w:rFonts w:eastAsia="Times New Roman"/>
        </w:rPr>
        <w:t>согласовать  с</w:t>
      </w:r>
      <w:r w:rsidR="005A7F6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Управляющей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компанией план организации строительства на Участке.</w:t>
      </w:r>
    </w:p>
    <w:p w:rsidR="00B82732" w:rsidRPr="00D45B1B" w:rsidRDefault="005A7F63" w:rsidP="003D7E77">
      <w:pPr>
        <w:pStyle w:val="a3"/>
        <w:numPr>
          <w:ilvl w:val="1"/>
          <w:numId w:val="11"/>
        </w:numPr>
        <w:tabs>
          <w:tab w:val="left" w:pos="1290"/>
        </w:tabs>
        <w:kinsoku w:val="0"/>
        <w:overflowPunct w:val="0"/>
        <w:ind w:left="101" w:firstLine="712"/>
        <w:jc w:val="both"/>
        <w:rPr>
          <w:rFonts w:eastAsia="Times New Roman"/>
        </w:rPr>
      </w:pPr>
      <w:r w:rsidRPr="00D45B1B">
        <w:rPr>
          <w:rFonts w:eastAsia="Times New Roman"/>
        </w:rPr>
        <w:lastRenderedPageBreak/>
        <w:t xml:space="preserve"> </w:t>
      </w:r>
      <w:r w:rsidR="00B82732" w:rsidRPr="00D45B1B">
        <w:rPr>
          <w:rFonts w:eastAsia="Times New Roman"/>
        </w:rPr>
        <w:t>Запрещено размещение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рекламных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щитов, конструкций,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баннеров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и  иного  рода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рекламной продукции подрядчика на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территории Коттеджного посёлка «</w:t>
      </w:r>
      <w:proofErr w:type="spellStart"/>
      <w:r w:rsidR="008B044B" w:rsidRPr="00D45B1B">
        <w:rPr>
          <w:rFonts w:eastAsia="Times New Roman"/>
        </w:rPr>
        <w:t>Сувантоярви</w:t>
      </w:r>
      <w:proofErr w:type="spellEnd"/>
      <w:r w:rsidR="00B82732" w:rsidRPr="00D45B1B">
        <w:rPr>
          <w:rFonts w:eastAsia="Times New Roman"/>
        </w:rPr>
        <w:t>» как на</w:t>
      </w:r>
      <w:r w:rsidR="00B40593" w:rsidRPr="00D45B1B">
        <w:rPr>
          <w:rFonts w:eastAsia="Times New Roman"/>
        </w:rPr>
        <w:t xml:space="preserve"> </w:t>
      </w:r>
      <w:r w:rsidR="00B82732" w:rsidRPr="00D45B1B">
        <w:rPr>
          <w:rFonts w:eastAsia="Times New Roman"/>
        </w:rPr>
        <w:t>территориях общего пользования, так и на территориях собственников участков.</w:t>
      </w:r>
    </w:p>
    <w:p w:rsidR="00B82732" w:rsidRPr="00D45B1B" w:rsidRDefault="00B82732" w:rsidP="00B40593">
      <w:pPr>
        <w:pStyle w:val="a3"/>
        <w:kinsoku w:val="0"/>
        <w:overflowPunct w:val="0"/>
        <w:spacing w:before="10"/>
        <w:ind w:left="0"/>
        <w:jc w:val="both"/>
      </w:pPr>
    </w:p>
    <w:p w:rsidR="00B82732" w:rsidRPr="00D45B1B" w:rsidRDefault="00551014" w:rsidP="00551014">
      <w:pPr>
        <w:pStyle w:val="1"/>
        <w:tabs>
          <w:tab w:val="left" w:pos="3343"/>
        </w:tabs>
        <w:kinsoku w:val="0"/>
        <w:overflowPunct w:val="0"/>
        <w:ind w:left="2411"/>
        <w:rPr>
          <w:b w:val="0"/>
          <w:bCs w:val="0"/>
        </w:rPr>
      </w:pPr>
      <w:r>
        <w:t xml:space="preserve">         </w:t>
      </w:r>
      <w:r w:rsidR="00B82732" w:rsidRPr="00D45B1B">
        <w:t>Устройство</w:t>
      </w:r>
      <w:r w:rsidR="00B82732" w:rsidRPr="00D45B1B">
        <w:rPr>
          <w:spacing w:val="-18"/>
        </w:rPr>
        <w:t xml:space="preserve"> </w:t>
      </w:r>
      <w:r w:rsidR="00B82732" w:rsidRPr="00D45B1B">
        <w:rPr>
          <w:spacing w:val="-2"/>
        </w:rPr>
        <w:t>строительного</w:t>
      </w:r>
      <w:r w:rsidR="00B82732" w:rsidRPr="00D45B1B">
        <w:rPr>
          <w:spacing w:val="-17"/>
        </w:rPr>
        <w:t xml:space="preserve"> </w:t>
      </w:r>
      <w:r w:rsidR="00B82732" w:rsidRPr="00D45B1B">
        <w:t>городка.</w:t>
      </w:r>
    </w:p>
    <w:p w:rsidR="00B82732" w:rsidRPr="00D45B1B" w:rsidRDefault="00B82732" w:rsidP="00B82732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p w:rsidR="00B82732" w:rsidRPr="00D45B1B" w:rsidRDefault="00B82732" w:rsidP="00166405">
      <w:pPr>
        <w:pStyle w:val="a3"/>
        <w:numPr>
          <w:ilvl w:val="1"/>
          <w:numId w:val="10"/>
        </w:numPr>
        <w:kinsoku w:val="0"/>
        <w:overflowPunct w:val="0"/>
        <w:spacing w:before="71"/>
        <w:ind w:left="73" w:firstLine="778"/>
        <w:jc w:val="both"/>
      </w:pPr>
      <w:r w:rsidRPr="00D45B1B">
        <w:rPr>
          <w:spacing w:val="-1"/>
        </w:rPr>
        <w:t>Для</w:t>
      </w:r>
      <w:r w:rsidRPr="00D45B1B">
        <w:rPr>
          <w:spacing w:val="36"/>
        </w:rPr>
        <w:t xml:space="preserve"> </w:t>
      </w:r>
      <w:r w:rsidRPr="00D45B1B">
        <w:rPr>
          <w:spacing w:val="-1"/>
        </w:rPr>
        <w:t>сохранности</w:t>
      </w:r>
      <w:r w:rsidRPr="00D45B1B">
        <w:rPr>
          <w:spacing w:val="37"/>
        </w:rPr>
        <w:t xml:space="preserve"> </w:t>
      </w:r>
      <w:r w:rsidRPr="00D45B1B">
        <w:t>инженерных</w:t>
      </w:r>
      <w:r w:rsidRPr="00D45B1B">
        <w:rPr>
          <w:spacing w:val="38"/>
        </w:rPr>
        <w:t xml:space="preserve"> </w:t>
      </w:r>
      <w:r w:rsidRPr="00D45B1B">
        <w:rPr>
          <w:spacing w:val="-1"/>
        </w:rPr>
        <w:t>сетей</w:t>
      </w:r>
      <w:r w:rsidRPr="00D45B1B">
        <w:rPr>
          <w:spacing w:val="35"/>
        </w:rPr>
        <w:t xml:space="preserve"> </w:t>
      </w:r>
      <w:r w:rsidRPr="00D45B1B">
        <w:t>и</w:t>
      </w:r>
      <w:r w:rsidRPr="00D45B1B">
        <w:rPr>
          <w:spacing w:val="37"/>
        </w:rPr>
        <w:t xml:space="preserve"> </w:t>
      </w:r>
      <w:r w:rsidRPr="00D45B1B">
        <w:rPr>
          <w:spacing w:val="-1"/>
        </w:rPr>
        <w:t>поддержания</w:t>
      </w:r>
      <w:r w:rsidRPr="00D45B1B">
        <w:rPr>
          <w:spacing w:val="37"/>
        </w:rPr>
        <w:t xml:space="preserve"> </w:t>
      </w:r>
      <w:r w:rsidRPr="00D45B1B">
        <w:t>их</w:t>
      </w:r>
      <w:r w:rsidRPr="00D45B1B">
        <w:rPr>
          <w:spacing w:val="38"/>
        </w:rPr>
        <w:t xml:space="preserve"> </w:t>
      </w:r>
      <w:r w:rsidRPr="00D45B1B">
        <w:t>в</w:t>
      </w:r>
      <w:r w:rsidR="00B40593" w:rsidRPr="00D45B1B">
        <w:t xml:space="preserve"> </w:t>
      </w:r>
      <w:r w:rsidRPr="00D45B1B">
        <w:rPr>
          <w:spacing w:val="-1"/>
        </w:rPr>
        <w:t>надлежащем</w:t>
      </w:r>
      <w:r w:rsidRPr="00D45B1B">
        <w:rPr>
          <w:spacing w:val="20"/>
        </w:rPr>
        <w:t xml:space="preserve"> </w:t>
      </w:r>
      <w:r w:rsidRPr="00D45B1B">
        <w:t>техническом</w:t>
      </w:r>
      <w:r w:rsidR="00BF4479" w:rsidRPr="00D45B1B">
        <w:t xml:space="preserve"> </w:t>
      </w:r>
      <w:r w:rsidR="00D45B1B">
        <w:rPr>
          <w:w w:val="95"/>
        </w:rPr>
        <w:t xml:space="preserve">состоянии, </w:t>
      </w:r>
      <w:r w:rsidR="00D45B1B">
        <w:rPr>
          <w:spacing w:val="-1"/>
          <w:w w:val="95"/>
        </w:rPr>
        <w:t xml:space="preserve">места размещений </w:t>
      </w:r>
      <w:r w:rsidR="00D45B1B">
        <w:rPr>
          <w:w w:val="95"/>
        </w:rPr>
        <w:t xml:space="preserve">возводимых </w:t>
      </w:r>
      <w:r w:rsidRPr="00D45B1B">
        <w:rPr>
          <w:spacing w:val="-1"/>
        </w:rPr>
        <w:t>временных</w:t>
      </w:r>
      <w:r w:rsidR="00B40593" w:rsidRPr="00D45B1B">
        <w:rPr>
          <w:spacing w:val="-1"/>
        </w:rPr>
        <w:t xml:space="preserve"> </w:t>
      </w:r>
      <w:r w:rsidR="004701D2">
        <w:rPr>
          <w:w w:val="95"/>
        </w:rPr>
        <w:t xml:space="preserve">сооружений </w:t>
      </w:r>
      <w:r w:rsidRPr="00D45B1B">
        <w:rPr>
          <w:w w:val="95"/>
        </w:rPr>
        <w:t>(бытов</w:t>
      </w:r>
      <w:r w:rsidR="00B40593" w:rsidRPr="00D45B1B">
        <w:rPr>
          <w:w w:val="95"/>
        </w:rPr>
        <w:t xml:space="preserve">ых  и </w:t>
      </w:r>
      <w:r w:rsidRPr="00D45B1B">
        <w:rPr>
          <w:spacing w:val="-1"/>
        </w:rPr>
        <w:t>складских</w:t>
      </w:r>
      <w:r w:rsidR="00B40593" w:rsidRPr="00D45B1B">
        <w:rPr>
          <w:spacing w:val="-1"/>
        </w:rPr>
        <w:t xml:space="preserve"> </w:t>
      </w:r>
      <w:r w:rsidRPr="00D45B1B">
        <w:t>помещений</w:t>
      </w:r>
      <w:r w:rsidRPr="00D45B1B">
        <w:rPr>
          <w:spacing w:val="-9"/>
        </w:rPr>
        <w:t xml:space="preserve"> </w:t>
      </w:r>
      <w:r w:rsidRPr="00D45B1B">
        <w:t>и</w:t>
      </w:r>
      <w:r w:rsidRPr="00D45B1B">
        <w:rPr>
          <w:spacing w:val="-9"/>
        </w:rPr>
        <w:t xml:space="preserve"> </w:t>
      </w:r>
      <w:r w:rsidRPr="00D45B1B">
        <w:t>т.п.)</w:t>
      </w:r>
      <w:r w:rsidRPr="00D45B1B">
        <w:rPr>
          <w:spacing w:val="-10"/>
        </w:rPr>
        <w:t xml:space="preserve"> </w:t>
      </w:r>
      <w:r w:rsidRPr="00D45B1B">
        <w:rPr>
          <w:spacing w:val="-1"/>
        </w:rPr>
        <w:t>согласовываются</w:t>
      </w:r>
      <w:r w:rsidRPr="00D45B1B">
        <w:rPr>
          <w:spacing w:val="-10"/>
        </w:rPr>
        <w:t xml:space="preserve"> </w:t>
      </w:r>
      <w:r w:rsidRPr="00D45B1B">
        <w:t>с</w:t>
      </w:r>
      <w:r w:rsidRPr="00D45B1B">
        <w:rPr>
          <w:spacing w:val="-2"/>
        </w:rPr>
        <w:t xml:space="preserve"> </w:t>
      </w:r>
      <w:r w:rsidRPr="00D45B1B">
        <w:rPr>
          <w:spacing w:val="-1"/>
        </w:rPr>
        <w:t>Управляющей</w:t>
      </w:r>
      <w:r w:rsidRPr="00D45B1B">
        <w:rPr>
          <w:spacing w:val="-9"/>
        </w:rPr>
        <w:t xml:space="preserve"> </w:t>
      </w:r>
      <w:r w:rsidRPr="00D45B1B">
        <w:rPr>
          <w:spacing w:val="-1"/>
        </w:rPr>
        <w:t>компанией.</w:t>
      </w:r>
    </w:p>
    <w:p w:rsidR="00BF4479" w:rsidRPr="00D45B1B" w:rsidRDefault="00B82732" w:rsidP="00DF7BA9">
      <w:pPr>
        <w:pStyle w:val="a3"/>
        <w:numPr>
          <w:ilvl w:val="1"/>
          <w:numId w:val="10"/>
        </w:numPr>
        <w:kinsoku w:val="0"/>
        <w:overflowPunct w:val="0"/>
        <w:ind w:left="142" w:firstLine="670"/>
        <w:jc w:val="both"/>
      </w:pPr>
      <w:r w:rsidRPr="00D45B1B">
        <w:rPr>
          <w:spacing w:val="-1"/>
        </w:rPr>
        <w:t>Вывоз</w:t>
      </w:r>
      <w:r w:rsidRPr="00D45B1B">
        <w:rPr>
          <w:spacing w:val="53"/>
        </w:rPr>
        <w:t xml:space="preserve"> </w:t>
      </w:r>
      <w:r w:rsidRPr="00D45B1B">
        <w:rPr>
          <w:spacing w:val="-1"/>
        </w:rPr>
        <w:t>имущества</w:t>
      </w:r>
      <w:r w:rsidRPr="00D45B1B">
        <w:rPr>
          <w:spacing w:val="54"/>
        </w:rPr>
        <w:t xml:space="preserve"> </w:t>
      </w:r>
      <w:r w:rsidRPr="00D45B1B">
        <w:t xml:space="preserve">с  </w:t>
      </w:r>
      <w:r w:rsidRPr="00D45B1B">
        <w:rPr>
          <w:spacing w:val="1"/>
        </w:rPr>
        <w:t>Участка</w:t>
      </w:r>
      <w:r w:rsidRPr="00D45B1B">
        <w:rPr>
          <w:spacing w:val="54"/>
        </w:rPr>
        <w:t xml:space="preserve"> </w:t>
      </w:r>
      <w:r w:rsidRPr="00D45B1B">
        <w:rPr>
          <w:spacing w:val="-1"/>
        </w:rPr>
        <w:t>осуществляется</w:t>
      </w:r>
      <w:r w:rsidRPr="00D45B1B">
        <w:rPr>
          <w:spacing w:val="54"/>
        </w:rPr>
        <w:t xml:space="preserve"> </w:t>
      </w:r>
      <w:r w:rsidRPr="00D45B1B">
        <w:rPr>
          <w:spacing w:val="-5"/>
        </w:rPr>
        <w:t>под</w:t>
      </w:r>
      <w:r w:rsidRPr="00D45B1B">
        <w:rPr>
          <w:spacing w:val="55"/>
        </w:rPr>
        <w:t xml:space="preserve"> </w:t>
      </w:r>
      <w:r w:rsidRPr="00D45B1B">
        <w:rPr>
          <w:spacing w:val="1"/>
        </w:rPr>
        <w:t>контролем</w:t>
      </w:r>
      <w:r w:rsidRPr="00D45B1B">
        <w:t xml:space="preserve">  </w:t>
      </w:r>
      <w:r w:rsidRPr="00D45B1B">
        <w:rPr>
          <w:spacing w:val="-1"/>
        </w:rPr>
        <w:t>ответственного</w:t>
      </w:r>
      <w:r w:rsidRPr="00D45B1B">
        <w:t xml:space="preserve">  </w:t>
      </w:r>
      <w:r w:rsidRPr="00D45B1B">
        <w:rPr>
          <w:spacing w:val="-1"/>
        </w:rPr>
        <w:t>лица,</w:t>
      </w:r>
      <w:r w:rsidR="00BF4479" w:rsidRPr="00D45B1B">
        <w:rPr>
          <w:spacing w:val="-1"/>
        </w:rPr>
        <w:t xml:space="preserve"> </w:t>
      </w:r>
      <w:r w:rsidR="00E3304C">
        <w:t>уполномоченного</w:t>
      </w:r>
      <w:r w:rsidRPr="00D45B1B">
        <w:rPr>
          <w:spacing w:val="15"/>
        </w:rPr>
        <w:t xml:space="preserve"> </w:t>
      </w:r>
      <w:r w:rsidRPr="00D45B1B">
        <w:rPr>
          <w:spacing w:val="-1"/>
        </w:rPr>
        <w:t>собственником</w:t>
      </w:r>
      <w:r w:rsidR="00E3304C">
        <w:t xml:space="preserve"> Участка, </w:t>
      </w:r>
      <w:r w:rsidRPr="00D45B1B">
        <w:rPr>
          <w:spacing w:val="-1"/>
        </w:rPr>
        <w:t>который</w:t>
      </w:r>
      <w:r w:rsidR="00E3304C">
        <w:t xml:space="preserve"> </w:t>
      </w:r>
      <w:r w:rsidRPr="00D45B1B">
        <w:rPr>
          <w:spacing w:val="-2"/>
        </w:rPr>
        <w:t>отвечает</w:t>
      </w:r>
      <w:r w:rsidR="00E3304C">
        <w:t xml:space="preserve"> </w:t>
      </w:r>
      <w:r w:rsidRPr="00D45B1B">
        <w:t>за</w:t>
      </w:r>
      <w:r w:rsidR="00DF7BA9" w:rsidRPr="00D45B1B">
        <w:t xml:space="preserve"> </w:t>
      </w:r>
      <w:r w:rsidRPr="00D45B1B">
        <w:rPr>
          <w:spacing w:val="-1"/>
        </w:rPr>
        <w:t>сохранность</w:t>
      </w:r>
      <w:r w:rsidR="00E3304C">
        <w:t xml:space="preserve"> </w:t>
      </w:r>
      <w:r w:rsidRPr="00D45B1B">
        <w:rPr>
          <w:spacing w:val="3"/>
        </w:rPr>
        <w:t xml:space="preserve"> </w:t>
      </w:r>
      <w:r w:rsidRPr="00D45B1B">
        <w:rPr>
          <w:spacing w:val="-1"/>
        </w:rPr>
        <w:t>материалов,</w:t>
      </w:r>
      <w:r w:rsidR="00BF4479" w:rsidRPr="00D45B1B">
        <w:rPr>
          <w:spacing w:val="-1"/>
        </w:rPr>
        <w:t xml:space="preserve"> </w:t>
      </w:r>
      <w:r w:rsidRPr="00D45B1B">
        <w:rPr>
          <w:spacing w:val="-1"/>
        </w:rPr>
        <w:t>размещенных</w:t>
      </w:r>
      <w:r w:rsidRPr="00D45B1B">
        <w:rPr>
          <w:spacing w:val="13"/>
        </w:rPr>
        <w:t xml:space="preserve"> </w:t>
      </w:r>
      <w:r w:rsidRPr="00D45B1B">
        <w:t>на</w:t>
      </w:r>
      <w:r w:rsidRPr="00D45B1B">
        <w:rPr>
          <w:spacing w:val="12"/>
        </w:rPr>
        <w:t xml:space="preserve"> </w:t>
      </w:r>
      <w:r w:rsidRPr="00D45B1B">
        <w:rPr>
          <w:spacing w:val="-1"/>
        </w:rPr>
        <w:t>Участке.</w:t>
      </w:r>
      <w:r w:rsidRPr="00D45B1B">
        <w:rPr>
          <w:spacing w:val="9"/>
        </w:rPr>
        <w:t xml:space="preserve"> </w:t>
      </w:r>
      <w:r w:rsidRPr="00D45B1B">
        <w:t>Вывоз</w:t>
      </w:r>
      <w:r w:rsidRPr="00D45B1B">
        <w:rPr>
          <w:spacing w:val="13"/>
        </w:rPr>
        <w:t xml:space="preserve"> </w:t>
      </w:r>
      <w:r w:rsidRPr="00D45B1B">
        <w:t>производится</w:t>
      </w:r>
      <w:r w:rsidRPr="00D45B1B">
        <w:rPr>
          <w:spacing w:val="12"/>
        </w:rPr>
        <w:t xml:space="preserve"> </w:t>
      </w:r>
      <w:r w:rsidRPr="00D45B1B">
        <w:rPr>
          <w:spacing w:val="-1"/>
        </w:rPr>
        <w:t>только</w:t>
      </w:r>
      <w:r w:rsidRPr="00D45B1B">
        <w:rPr>
          <w:spacing w:val="13"/>
        </w:rPr>
        <w:t xml:space="preserve"> </w:t>
      </w:r>
      <w:r w:rsidRPr="00D45B1B">
        <w:t>по</w:t>
      </w:r>
      <w:r w:rsidRPr="00D45B1B">
        <w:rPr>
          <w:spacing w:val="14"/>
        </w:rPr>
        <w:t xml:space="preserve"> </w:t>
      </w:r>
      <w:r w:rsidRPr="00D45B1B">
        <w:rPr>
          <w:spacing w:val="-2"/>
        </w:rPr>
        <w:t>накладным,</w:t>
      </w:r>
      <w:r w:rsidRPr="00D45B1B">
        <w:rPr>
          <w:spacing w:val="14"/>
        </w:rPr>
        <w:t xml:space="preserve"> </w:t>
      </w:r>
      <w:r w:rsidRPr="00D45B1B">
        <w:t>подписанным</w:t>
      </w:r>
      <w:r w:rsidRPr="00D45B1B">
        <w:rPr>
          <w:spacing w:val="14"/>
        </w:rPr>
        <w:t xml:space="preserve"> </w:t>
      </w:r>
      <w:r w:rsidRPr="00D45B1B">
        <w:t>материально</w:t>
      </w:r>
      <w:r w:rsidR="00BF4479" w:rsidRPr="00D45B1B">
        <w:t xml:space="preserve"> </w:t>
      </w:r>
      <w:r w:rsidRPr="00D45B1B">
        <w:rPr>
          <w:spacing w:val="-1"/>
        </w:rPr>
        <w:t>ответственным</w:t>
      </w:r>
      <w:r w:rsidR="00041EC2" w:rsidRPr="00D45B1B">
        <w:rPr>
          <w:spacing w:val="-1"/>
        </w:rPr>
        <w:t xml:space="preserve"> </w:t>
      </w:r>
      <w:r w:rsidRPr="00D45B1B">
        <w:t xml:space="preserve">лицом. </w:t>
      </w:r>
      <w:r w:rsidRPr="00D45B1B">
        <w:rPr>
          <w:spacing w:val="14"/>
        </w:rPr>
        <w:t xml:space="preserve"> </w:t>
      </w:r>
      <w:r w:rsidRPr="00D45B1B">
        <w:rPr>
          <w:spacing w:val="-2"/>
        </w:rPr>
        <w:t>Бланк</w:t>
      </w:r>
      <w:r w:rsidRPr="00D45B1B">
        <w:t xml:space="preserve"> </w:t>
      </w:r>
      <w:r w:rsidRPr="00D45B1B">
        <w:rPr>
          <w:spacing w:val="13"/>
        </w:rPr>
        <w:t xml:space="preserve"> </w:t>
      </w:r>
      <w:r w:rsidRPr="00D45B1B">
        <w:t xml:space="preserve">накладной </w:t>
      </w:r>
      <w:r w:rsidRPr="00D45B1B">
        <w:rPr>
          <w:spacing w:val="13"/>
        </w:rPr>
        <w:t xml:space="preserve"> </w:t>
      </w:r>
      <w:r w:rsidRPr="00D45B1B">
        <w:rPr>
          <w:spacing w:val="-1"/>
        </w:rPr>
        <w:t>предоставляется</w:t>
      </w:r>
      <w:r w:rsidR="00DF7BA9" w:rsidRPr="00D45B1B">
        <w:rPr>
          <w:spacing w:val="-1"/>
        </w:rPr>
        <w:t xml:space="preserve"> </w:t>
      </w:r>
      <w:r w:rsidRPr="00D45B1B">
        <w:rPr>
          <w:spacing w:val="1"/>
        </w:rPr>
        <w:t>Управляющей</w:t>
      </w:r>
      <w:r w:rsidRPr="00D45B1B">
        <w:t xml:space="preserve"> </w:t>
      </w:r>
      <w:r w:rsidRPr="00D45B1B">
        <w:rPr>
          <w:spacing w:val="14"/>
        </w:rPr>
        <w:t xml:space="preserve"> </w:t>
      </w:r>
      <w:r w:rsidRPr="00D45B1B">
        <w:rPr>
          <w:spacing w:val="-1"/>
        </w:rPr>
        <w:t>компанией.</w:t>
      </w:r>
      <w:r w:rsidRPr="00D45B1B">
        <w:t xml:space="preserve"> </w:t>
      </w:r>
      <w:r w:rsidRPr="00D45B1B">
        <w:rPr>
          <w:spacing w:val="15"/>
        </w:rPr>
        <w:t xml:space="preserve"> </w:t>
      </w:r>
      <w:r w:rsidRPr="00D45B1B">
        <w:t xml:space="preserve">В </w:t>
      </w:r>
      <w:r w:rsidRPr="00D45B1B">
        <w:rPr>
          <w:spacing w:val="14"/>
        </w:rPr>
        <w:t xml:space="preserve"> </w:t>
      </w:r>
      <w:r w:rsidRPr="00D45B1B">
        <w:rPr>
          <w:spacing w:val="-1"/>
        </w:rPr>
        <w:t>целях</w:t>
      </w:r>
      <w:r w:rsidR="00041EC2" w:rsidRPr="00D45B1B">
        <w:rPr>
          <w:spacing w:val="-1"/>
        </w:rPr>
        <w:t xml:space="preserve"> </w:t>
      </w:r>
      <w:r w:rsidRPr="00D45B1B">
        <w:t>контроля</w:t>
      </w:r>
      <w:r w:rsidRPr="00D45B1B">
        <w:rPr>
          <w:spacing w:val="-9"/>
        </w:rPr>
        <w:t xml:space="preserve"> </w:t>
      </w:r>
      <w:r w:rsidRPr="00D45B1B">
        <w:rPr>
          <w:spacing w:val="-1"/>
        </w:rPr>
        <w:t>сотрудники</w:t>
      </w:r>
      <w:r w:rsidRPr="00D45B1B">
        <w:rPr>
          <w:spacing w:val="-9"/>
        </w:rPr>
        <w:t xml:space="preserve"> </w:t>
      </w:r>
      <w:r w:rsidRPr="00D45B1B">
        <w:rPr>
          <w:spacing w:val="-2"/>
        </w:rPr>
        <w:t>охраны</w:t>
      </w:r>
      <w:r w:rsidRPr="00D45B1B">
        <w:rPr>
          <w:spacing w:val="-8"/>
        </w:rPr>
        <w:t xml:space="preserve"> </w:t>
      </w:r>
      <w:r w:rsidRPr="00D45B1B">
        <w:t>Управляющей</w:t>
      </w:r>
      <w:r w:rsidRPr="00D45B1B">
        <w:rPr>
          <w:spacing w:val="-9"/>
        </w:rPr>
        <w:t xml:space="preserve"> </w:t>
      </w:r>
      <w:r w:rsidRPr="00D45B1B">
        <w:rPr>
          <w:spacing w:val="-1"/>
        </w:rPr>
        <w:t>компании</w:t>
      </w:r>
      <w:r w:rsidRPr="00D45B1B">
        <w:rPr>
          <w:spacing w:val="-8"/>
        </w:rPr>
        <w:t xml:space="preserve"> </w:t>
      </w:r>
      <w:r w:rsidRPr="00D45B1B">
        <w:t>имеют</w:t>
      </w:r>
      <w:r w:rsidRPr="00D45B1B">
        <w:rPr>
          <w:spacing w:val="-17"/>
        </w:rPr>
        <w:t xml:space="preserve"> </w:t>
      </w:r>
      <w:r w:rsidRPr="00D45B1B">
        <w:t>право</w:t>
      </w:r>
      <w:r w:rsidRPr="00D45B1B">
        <w:rPr>
          <w:spacing w:val="-8"/>
        </w:rPr>
        <w:t xml:space="preserve"> </w:t>
      </w:r>
      <w:r w:rsidRPr="00D45B1B">
        <w:rPr>
          <w:spacing w:val="1"/>
        </w:rPr>
        <w:t>досмотра</w:t>
      </w:r>
      <w:r w:rsidRPr="00D45B1B">
        <w:rPr>
          <w:spacing w:val="-9"/>
        </w:rPr>
        <w:t xml:space="preserve"> </w:t>
      </w:r>
      <w:r w:rsidRPr="00D45B1B">
        <w:t>транс</w:t>
      </w:r>
      <w:r w:rsidR="00BF4479" w:rsidRPr="00D45B1B">
        <w:t xml:space="preserve">порта, который </w:t>
      </w:r>
      <w:r w:rsidRPr="00D45B1B">
        <w:rPr>
          <w:spacing w:val="60"/>
          <w:w w:val="99"/>
        </w:rPr>
        <w:t xml:space="preserve"> </w:t>
      </w:r>
      <w:r w:rsidRPr="00D45B1B">
        <w:t>производит</w:t>
      </w:r>
      <w:r w:rsidRPr="00D45B1B">
        <w:rPr>
          <w:spacing w:val="-16"/>
        </w:rPr>
        <w:t xml:space="preserve"> </w:t>
      </w:r>
      <w:r w:rsidRPr="00D45B1B">
        <w:rPr>
          <w:spacing w:val="-1"/>
        </w:rPr>
        <w:t>вывоз.</w:t>
      </w:r>
      <w:r w:rsidR="00041EC2" w:rsidRPr="00D45B1B">
        <w:t xml:space="preserve"> </w:t>
      </w:r>
    </w:p>
    <w:p w:rsidR="00BF4479" w:rsidRPr="00D45B1B" w:rsidRDefault="00B82732" w:rsidP="00DF7BA9">
      <w:pPr>
        <w:pStyle w:val="a3"/>
        <w:numPr>
          <w:ilvl w:val="1"/>
          <w:numId w:val="10"/>
        </w:numPr>
        <w:kinsoku w:val="0"/>
        <w:overflowPunct w:val="0"/>
        <w:ind w:left="142" w:firstLine="670"/>
        <w:jc w:val="both"/>
      </w:pPr>
      <w:r w:rsidRPr="00D45B1B">
        <w:rPr>
          <w:spacing w:val="-1"/>
        </w:rPr>
        <w:t>Перед</w:t>
      </w:r>
      <w:r w:rsidRPr="00D45B1B">
        <w:t xml:space="preserve"> </w:t>
      </w:r>
      <w:r w:rsidRPr="00D45B1B">
        <w:rPr>
          <w:spacing w:val="11"/>
        </w:rPr>
        <w:t xml:space="preserve"> </w:t>
      </w:r>
      <w:r w:rsidRPr="00D45B1B">
        <w:t>началом</w:t>
      </w:r>
      <w:r w:rsidR="00DF7BA9" w:rsidRPr="00D45B1B">
        <w:t xml:space="preserve"> </w:t>
      </w:r>
      <w:r w:rsidRPr="00D45B1B">
        <w:t xml:space="preserve">работ </w:t>
      </w:r>
      <w:r w:rsidRPr="00D45B1B">
        <w:rPr>
          <w:spacing w:val="7"/>
        </w:rPr>
        <w:t xml:space="preserve"> </w:t>
      </w:r>
      <w:r w:rsidRPr="00D45B1B">
        <w:t>собственник</w:t>
      </w:r>
      <w:r w:rsidR="00041EC2" w:rsidRPr="00D45B1B">
        <w:t xml:space="preserve"> </w:t>
      </w:r>
      <w:r w:rsidRPr="00D45B1B">
        <w:t xml:space="preserve">Участка </w:t>
      </w:r>
      <w:r w:rsidRPr="00D45B1B">
        <w:rPr>
          <w:spacing w:val="15"/>
        </w:rPr>
        <w:t xml:space="preserve"> </w:t>
      </w:r>
      <w:r w:rsidRPr="00D45B1B">
        <w:rPr>
          <w:spacing w:val="-5"/>
        </w:rPr>
        <w:t>или</w:t>
      </w:r>
      <w:r w:rsidRPr="00D45B1B">
        <w:t xml:space="preserve"> </w:t>
      </w:r>
      <w:r w:rsidRPr="00D45B1B">
        <w:rPr>
          <w:spacing w:val="16"/>
        </w:rPr>
        <w:t xml:space="preserve"> </w:t>
      </w:r>
      <w:r w:rsidRPr="00D45B1B">
        <w:rPr>
          <w:spacing w:val="1"/>
        </w:rPr>
        <w:t>Подрядчик</w:t>
      </w:r>
      <w:r w:rsidRPr="00D45B1B">
        <w:t xml:space="preserve"> </w:t>
      </w:r>
      <w:r w:rsidRPr="00D45B1B">
        <w:rPr>
          <w:spacing w:val="15"/>
        </w:rPr>
        <w:t xml:space="preserve"> </w:t>
      </w:r>
      <w:r w:rsidRPr="00D45B1B">
        <w:rPr>
          <w:spacing w:val="-1"/>
        </w:rPr>
        <w:t>должен</w:t>
      </w:r>
      <w:r w:rsidR="00041EC2" w:rsidRPr="00D45B1B">
        <w:rPr>
          <w:spacing w:val="-1"/>
        </w:rPr>
        <w:t xml:space="preserve"> </w:t>
      </w:r>
      <w:r w:rsidRPr="00D45B1B">
        <w:t>осуществить</w:t>
      </w:r>
      <w:r w:rsidR="00041EC2" w:rsidRPr="00D45B1B">
        <w:t xml:space="preserve"> </w:t>
      </w:r>
      <w:r w:rsidRPr="00D45B1B">
        <w:t xml:space="preserve">противопожарные </w:t>
      </w:r>
      <w:r w:rsidRPr="00D45B1B">
        <w:rPr>
          <w:spacing w:val="27"/>
        </w:rPr>
        <w:t xml:space="preserve"> </w:t>
      </w:r>
      <w:r w:rsidRPr="00D45B1B">
        <w:rPr>
          <w:spacing w:val="-1"/>
        </w:rPr>
        <w:t>мероприятия</w:t>
      </w:r>
      <w:r w:rsidRPr="00D45B1B">
        <w:rPr>
          <w:spacing w:val="28"/>
        </w:rPr>
        <w:t xml:space="preserve"> </w:t>
      </w:r>
      <w:r w:rsidRPr="00D45B1B">
        <w:t>в соответствии</w:t>
      </w:r>
      <w:r w:rsidR="00041EC2" w:rsidRPr="00D45B1B">
        <w:t xml:space="preserve"> </w:t>
      </w:r>
      <w:r w:rsidRPr="00D45B1B">
        <w:t xml:space="preserve">с </w:t>
      </w:r>
      <w:r w:rsidRPr="00D45B1B">
        <w:rPr>
          <w:spacing w:val="-1"/>
        </w:rPr>
        <w:t>требованиями</w:t>
      </w:r>
      <w:r w:rsidRPr="00D45B1B">
        <w:t xml:space="preserve"> </w:t>
      </w:r>
      <w:r w:rsidRPr="00D45B1B">
        <w:rPr>
          <w:spacing w:val="29"/>
        </w:rPr>
        <w:t xml:space="preserve"> </w:t>
      </w:r>
      <w:r w:rsidRPr="00D45B1B">
        <w:rPr>
          <w:spacing w:val="1"/>
        </w:rPr>
        <w:t>«Правил</w:t>
      </w:r>
      <w:r w:rsidRPr="00D45B1B">
        <w:t xml:space="preserve"> </w:t>
      </w:r>
      <w:r w:rsidRPr="00D45B1B">
        <w:rPr>
          <w:spacing w:val="-1"/>
        </w:rPr>
        <w:t>противопожарного</w:t>
      </w:r>
      <w:r w:rsidR="00041EC2" w:rsidRPr="00D45B1B">
        <w:rPr>
          <w:spacing w:val="-1"/>
        </w:rPr>
        <w:t xml:space="preserve"> </w:t>
      </w:r>
      <w:r w:rsidRPr="00D45B1B">
        <w:t>режима</w:t>
      </w:r>
      <w:r w:rsidRPr="00D45B1B">
        <w:rPr>
          <w:spacing w:val="24"/>
        </w:rPr>
        <w:t xml:space="preserve"> </w:t>
      </w:r>
      <w:r w:rsidRPr="00D45B1B">
        <w:t>в</w:t>
      </w:r>
      <w:r w:rsidRPr="00D45B1B">
        <w:rPr>
          <w:spacing w:val="24"/>
        </w:rPr>
        <w:t xml:space="preserve"> </w:t>
      </w:r>
      <w:r w:rsidRPr="00D45B1B">
        <w:t>Российской</w:t>
      </w:r>
      <w:r w:rsidRPr="00D45B1B">
        <w:rPr>
          <w:spacing w:val="25"/>
        </w:rPr>
        <w:t xml:space="preserve"> </w:t>
      </w:r>
      <w:r w:rsidRPr="00D45B1B">
        <w:rPr>
          <w:spacing w:val="-1"/>
        </w:rPr>
        <w:t>Федерации».</w:t>
      </w:r>
      <w:r w:rsidRPr="00D45B1B">
        <w:rPr>
          <w:spacing w:val="23"/>
        </w:rPr>
        <w:t xml:space="preserve"> </w:t>
      </w:r>
      <w:r w:rsidRPr="00D45B1B">
        <w:t>Собственник</w:t>
      </w:r>
      <w:r w:rsidRPr="00D45B1B">
        <w:rPr>
          <w:spacing w:val="23"/>
        </w:rPr>
        <w:t xml:space="preserve"> </w:t>
      </w:r>
      <w:r w:rsidRPr="00D45B1B">
        <w:t>Участка</w:t>
      </w:r>
      <w:r w:rsidRPr="00D45B1B">
        <w:rPr>
          <w:spacing w:val="25"/>
        </w:rPr>
        <w:t xml:space="preserve"> </w:t>
      </w:r>
      <w:r w:rsidRPr="00D45B1B">
        <w:rPr>
          <w:spacing w:val="-2"/>
        </w:rPr>
        <w:t>обязан</w:t>
      </w:r>
      <w:r w:rsidRPr="00D45B1B">
        <w:rPr>
          <w:spacing w:val="23"/>
        </w:rPr>
        <w:t xml:space="preserve"> </w:t>
      </w:r>
      <w:r w:rsidRPr="00D45B1B">
        <w:rPr>
          <w:spacing w:val="1"/>
        </w:rPr>
        <w:t>оборудовать</w:t>
      </w:r>
      <w:r w:rsidRPr="00D45B1B">
        <w:rPr>
          <w:spacing w:val="24"/>
        </w:rPr>
        <w:t xml:space="preserve"> </w:t>
      </w:r>
      <w:r w:rsidRPr="00D45B1B">
        <w:rPr>
          <w:spacing w:val="-1"/>
        </w:rPr>
        <w:t>пожарный</w:t>
      </w:r>
      <w:r w:rsidRPr="00D45B1B">
        <w:rPr>
          <w:spacing w:val="23"/>
        </w:rPr>
        <w:t xml:space="preserve"> </w:t>
      </w:r>
      <w:r w:rsidRPr="00D45B1B">
        <w:t>щит</w:t>
      </w:r>
      <w:r w:rsidRPr="00D45B1B">
        <w:rPr>
          <w:spacing w:val="25"/>
        </w:rPr>
        <w:t xml:space="preserve"> </w:t>
      </w:r>
      <w:r w:rsidRPr="00D45B1B">
        <w:rPr>
          <w:spacing w:val="1"/>
        </w:rPr>
        <w:t>на</w:t>
      </w:r>
      <w:r w:rsidR="00DF7BA9" w:rsidRPr="00D45B1B">
        <w:rPr>
          <w:spacing w:val="1"/>
        </w:rPr>
        <w:t xml:space="preserve"> </w:t>
      </w:r>
      <w:r w:rsidRPr="00D45B1B">
        <w:rPr>
          <w:spacing w:val="-1"/>
        </w:rPr>
        <w:t>площадке,</w:t>
      </w:r>
      <w:r w:rsidRPr="00D45B1B">
        <w:t xml:space="preserve">  поместить </w:t>
      </w:r>
      <w:r w:rsidRPr="00D45B1B">
        <w:rPr>
          <w:spacing w:val="1"/>
        </w:rPr>
        <w:t xml:space="preserve"> </w:t>
      </w:r>
      <w:r w:rsidRPr="00D45B1B">
        <w:rPr>
          <w:spacing w:val="-2"/>
        </w:rPr>
        <w:t>ящик</w:t>
      </w:r>
      <w:r w:rsidRPr="00D45B1B">
        <w:t xml:space="preserve">  с  </w:t>
      </w:r>
      <w:r w:rsidRPr="00D45B1B">
        <w:rPr>
          <w:spacing w:val="-1"/>
        </w:rPr>
        <w:t>песком</w:t>
      </w:r>
      <w:r w:rsidRPr="00D45B1B">
        <w:rPr>
          <w:spacing w:val="32"/>
          <w:w w:val="99"/>
        </w:rPr>
        <w:t xml:space="preserve"> </w:t>
      </w:r>
      <w:r w:rsidRPr="00D45B1B">
        <w:t>и</w:t>
      </w:r>
      <w:r w:rsidRPr="00D45B1B">
        <w:rPr>
          <w:spacing w:val="54"/>
        </w:rPr>
        <w:t xml:space="preserve"> </w:t>
      </w:r>
      <w:r w:rsidR="00DF7BA9" w:rsidRPr="00D45B1B">
        <w:t xml:space="preserve">емкостью </w:t>
      </w:r>
      <w:r w:rsidR="00BF4479" w:rsidRPr="00D45B1B">
        <w:rPr>
          <w:spacing w:val="54"/>
        </w:rPr>
        <w:t xml:space="preserve">с </w:t>
      </w:r>
      <w:r w:rsidRPr="00D45B1B">
        <w:t>запасом</w:t>
      </w:r>
      <w:r w:rsidR="00035A9E" w:rsidRPr="00D45B1B">
        <w:t xml:space="preserve"> </w:t>
      </w:r>
      <w:r w:rsidRPr="00D45B1B">
        <w:t>воды,</w:t>
      </w:r>
      <w:r w:rsidRPr="00D45B1B">
        <w:rPr>
          <w:spacing w:val="54"/>
        </w:rPr>
        <w:t xml:space="preserve"> </w:t>
      </w:r>
      <w:r w:rsidRPr="00D45B1B">
        <w:rPr>
          <w:spacing w:val="1"/>
        </w:rPr>
        <w:t>установить</w:t>
      </w:r>
      <w:r w:rsidRPr="00D45B1B">
        <w:rPr>
          <w:spacing w:val="53"/>
        </w:rPr>
        <w:t xml:space="preserve"> </w:t>
      </w:r>
      <w:r w:rsidRPr="00D45B1B">
        <w:rPr>
          <w:spacing w:val="-1"/>
        </w:rPr>
        <w:t>огнетушители</w:t>
      </w:r>
      <w:r w:rsidRPr="00D45B1B">
        <w:t xml:space="preserve">  </w:t>
      </w:r>
      <w:r w:rsidR="00BF4479" w:rsidRPr="00D45B1B">
        <w:t>отапливаемых</w:t>
      </w:r>
      <w:r w:rsidR="00BF4479" w:rsidRPr="00D45B1B">
        <w:rPr>
          <w:spacing w:val="-25"/>
        </w:rPr>
        <w:t xml:space="preserve"> </w:t>
      </w:r>
      <w:r w:rsidR="00BF4479" w:rsidRPr="00D45B1B">
        <w:rPr>
          <w:spacing w:val="-1"/>
        </w:rPr>
        <w:t>помещениях.</w:t>
      </w:r>
    </w:p>
    <w:p w:rsidR="00B82732" w:rsidRPr="00D45B1B" w:rsidRDefault="00041EC2" w:rsidP="00BF4479">
      <w:pPr>
        <w:pStyle w:val="a3"/>
        <w:numPr>
          <w:ilvl w:val="1"/>
          <w:numId w:val="10"/>
        </w:numPr>
        <w:kinsoku w:val="0"/>
        <w:overflowPunct w:val="0"/>
        <w:ind w:left="142" w:firstLine="670"/>
        <w:jc w:val="both"/>
      </w:pPr>
      <w:r w:rsidRPr="00D45B1B">
        <w:t xml:space="preserve"> </w:t>
      </w:r>
      <w:r w:rsidR="00B82732" w:rsidRPr="00D45B1B">
        <w:rPr>
          <w:spacing w:val="-1"/>
        </w:rPr>
        <w:t>Собственник</w:t>
      </w:r>
      <w:r w:rsidR="00DF7BA9" w:rsidRPr="00D45B1B">
        <w:rPr>
          <w:spacing w:val="-1"/>
        </w:rPr>
        <w:t xml:space="preserve"> </w:t>
      </w:r>
      <w:r w:rsidR="00B82732" w:rsidRPr="00D45B1B">
        <w:t>Учас</w:t>
      </w:r>
      <w:r w:rsidR="00DF7BA9" w:rsidRPr="00D45B1B">
        <w:t>т</w:t>
      </w:r>
      <w:r w:rsidR="00B82732" w:rsidRPr="00D45B1B">
        <w:t xml:space="preserve">ка </w:t>
      </w:r>
      <w:r w:rsidR="00B82732" w:rsidRPr="00D45B1B">
        <w:rPr>
          <w:spacing w:val="1"/>
        </w:rPr>
        <w:t>обязан</w:t>
      </w:r>
      <w:r w:rsidR="00B82732" w:rsidRPr="00D45B1B">
        <w:t xml:space="preserve"> </w:t>
      </w:r>
      <w:r w:rsidR="00B82732" w:rsidRPr="00D45B1B">
        <w:rPr>
          <w:spacing w:val="30"/>
        </w:rPr>
        <w:t xml:space="preserve"> </w:t>
      </w:r>
      <w:r w:rsidR="00B82732" w:rsidRPr="00D45B1B">
        <w:rPr>
          <w:spacing w:val="-1"/>
        </w:rPr>
        <w:t>обеспечить</w:t>
      </w:r>
      <w:r w:rsidR="00B82732" w:rsidRPr="00D45B1B">
        <w:t xml:space="preserve"> </w:t>
      </w:r>
      <w:r w:rsidR="00B82732" w:rsidRPr="00D45B1B">
        <w:rPr>
          <w:spacing w:val="29"/>
        </w:rPr>
        <w:t xml:space="preserve"> </w:t>
      </w:r>
      <w:r w:rsidR="00B82732" w:rsidRPr="00D45B1B">
        <w:rPr>
          <w:spacing w:val="-2"/>
        </w:rPr>
        <w:t>наличие</w:t>
      </w:r>
      <w:r w:rsidR="00B82732" w:rsidRPr="00D45B1B">
        <w:t xml:space="preserve"> </w:t>
      </w:r>
      <w:r w:rsidR="00B82732" w:rsidRPr="00D45B1B">
        <w:rPr>
          <w:spacing w:val="27"/>
        </w:rPr>
        <w:t xml:space="preserve"> </w:t>
      </w:r>
      <w:r w:rsidR="00B82732" w:rsidRPr="00D45B1B">
        <w:rPr>
          <w:spacing w:val="1"/>
        </w:rPr>
        <w:t>аптечки</w:t>
      </w:r>
      <w:r w:rsidR="00B82732" w:rsidRPr="00D45B1B">
        <w:t xml:space="preserve"> для </w:t>
      </w:r>
      <w:r w:rsidR="00B82732" w:rsidRPr="00D45B1B">
        <w:rPr>
          <w:spacing w:val="28"/>
        </w:rPr>
        <w:t xml:space="preserve"> </w:t>
      </w:r>
      <w:r w:rsidR="00B82732" w:rsidRPr="00D45B1B">
        <w:rPr>
          <w:spacing w:val="-1"/>
        </w:rPr>
        <w:t>оказания</w:t>
      </w:r>
      <w:r w:rsidR="00B82732" w:rsidRPr="00D45B1B">
        <w:t xml:space="preserve"> </w:t>
      </w:r>
      <w:r w:rsidR="00B82732" w:rsidRPr="00D45B1B">
        <w:rPr>
          <w:spacing w:val="28"/>
        </w:rPr>
        <w:t xml:space="preserve"> </w:t>
      </w:r>
      <w:r w:rsidR="00B82732" w:rsidRPr="00D45B1B">
        <w:t>первой</w:t>
      </w:r>
      <w:r w:rsidR="00DF7BA9" w:rsidRPr="00D45B1B">
        <w:t xml:space="preserve"> </w:t>
      </w:r>
      <w:r w:rsidR="00B82732" w:rsidRPr="00D45B1B">
        <w:t>медицинской</w:t>
      </w:r>
      <w:r w:rsidR="00B82732" w:rsidRPr="00D45B1B">
        <w:rPr>
          <w:spacing w:val="-9"/>
        </w:rPr>
        <w:t xml:space="preserve"> </w:t>
      </w:r>
      <w:r w:rsidR="00B82732" w:rsidRPr="00D45B1B">
        <w:t>помощи</w:t>
      </w:r>
      <w:r w:rsidR="00B82732" w:rsidRPr="00D45B1B">
        <w:rPr>
          <w:spacing w:val="-9"/>
        </w:rPr>
        <w:t xml:space="preserve"> </w:t>
      </w:r>
      <w:r w:rsidR="00B82732" w:rsidRPr="00D45B1B">
        <w:t>и</w:t>
      </w:r>
      <w:r w:rsidR="00B82732" w:rsidRPr="00D45B1B">
        <w:rPr>
          <w:spacing w:val="-9"/>
        </w:rPr>
        <w:t xml:space="preserve"> </w:t>
      </w:r>
      <w:r w:rsidR="00B82732" w:rsidRPr="00D45B1B">
        <w:rPr>
          <w:spacing w:val="-1"/>
        </w:rPr>
        <w:t>другие</w:t>
      </w:r>
      <w:r w:rsidR="00B82732" w:rsidRPr="00D45B1B">
        <w:rPr>
          <w:spacing w:val="-8"/>
        </w:rPr>
        <w:t xml:space="preserve"> </w:t>
      </w:r>
      <w:r w:rsidR="00B82732" w:rsidRPr="00D45B1B">
        <w:t>средства,</w:t>
      </w:r>
      <w:r w:rsidR="00B82732" w:rsidRPr="00D45B1B">
        <w:rPr>
          <w:spacing w:val="-9"/>
        </w:rPr>
        <w:t xml:space="preserve"> </w:t>
      </w:r>
      <w:r w:rsidR="00B82732" w:rsidRPr="00D45B1B">
        <w:t>для</w:t>
      </w:r>
      <w:r w:rsidR="00B82732" w:rsidRPr="00D45B1B">
        <w:rPr>
          <w:spacing w:val="-9"/>
        </w:rPr>
        <w:t xml:space="preserve"> </w:t>
      </w:r>
      <w:r w:rsidR="00B82732" w:rsidRPr="00D45B1B">
        <w:rPr>
          <w:spacing w:val="-1"/>
        </w:rPr>
        <w:t>оказания</w:t>
      </w:r>
      <w:r w:rsidR="00B82732" w:rsidRPr="00D45B1B">
        <w:rPr>
          <w:spacing w:val="-9"/>
        </w:rPr>
        <w:t xml:space="preserve"> </w:t>
      </w:r>
      <w:r w:rsidR="00B82732" w:rsidRPr="00D45B1B">
        <w:rPr>
          <w:spacing w:val="-2"/>
        </w:rPr>
        <w:t>срочной</w:t>
      </w:r>
      <w:r w:rsidR="00B82732" w:rsidRPr="00D45B1B">
        <w:rPr>
          <w:spacing w:val="-8"/>
        </w:rPr>
        <w:t xml:space="preserve"> </w:t>
      </w:r>
      <w:r w:rsidR="00B82732" w:rsidRPr="00D45B1B">
        <w:rPr>
          <w:spacing w:val="1"/>
        </w:rPr>
        <w:t>медицинской</w:t>
      </w:r>
      <w:r w:rsidR="00B82732" w:rsidRPr="00D45B1B">
        <w:rPr>
          <w:spacing w:val="-9"/>
        </w:rPr>
        <w:t xml:space="preserve"> </w:t>
      </w:r>
      <w:r w:rsidR="00B82732" w:rsidRPr="00D45B1B">
        <w:rPr>
          <w:spacing w:val="-1"/>
        </w:rPr>
        <w:t>помощи.</w:t>
      </w:r>
    </w:p>
    <w:p w:rsidR="00B82732" w:rsidRPr="00D45B1B" w:rsidRDefault="00B82732" w:rsidP="004701D2">
      <w:pPr>
        <w:pStyle w:val="a3"/>
        <w:numPr>
          <w:ilvl w:val="1"/>
          <w:numId w:val="10"/>
        </w:numPr>
        <w:kinsoku w:val="0"/>
        <w:overflowPunct w:val="0"/>
        <w:ind w:left="118" w:firstLine="733"/>
        <w:jc w:val="both"/>
      </w:pPr>
      <w:r w:rsidRPr="00D45B1B">
        <w:rPr>
          <w:w w:val="95"/>
        </w:rPr>
        <w:t>В</w:t>
      </w:r>
      <w:r w:rsidR="00041EC2" w:rsidRPr="00D45B1B">
        <w:rPr>
          <w:w w:val="95"/>
        </w:rPr>
        <w:t xml:space="preserve"> </w:t>
      </w:r>
      <w:r w:rsidRPr="00D45B1B">
        <w:t xml:space="preserve">целях </w:t>
      </w:r>
      <w:r w:rsidRPr="00D45B1B">
        <w:rPr>
          <w:spacing w:val="39"/>
        </w:rPr>
        <w:t xml:space="preserve"> </w:t>
      </w:r>
      <w:r w:rsidRPr="00D45B1B">
        <w:rPr>
          <w:spacing w:val="-1"/>
        </w:rPr>
        <w:t>соблюдения</w:t>
      </w:r>
      <w:r w:rsidRPr="00D45B1B">
        <w:t xml:space="preserve"> </w:t>
      </w:r>
      <w:r w:rsidRPr="00D45B1B">
        <w:rPr>
          <w:spacing w:val="39"/>
        </w:rPr>
        <w:t xml:space="preserve"> </w:t>
      </w:r>
      <w:r w:rsidRPr="00D45B1B">
        <w:rPr>
          <w:spacing w:val="-1"/>
        </w:rPr>
        <w:t>санитарно-гигиенических</w:t>
      </w:r>
      <w:r w:rsidRPr="00D45B1B">
        <w:t xml:space="preserve"> </w:t>
      </w:r>
      <w:r w:rsidRPr="00D45B1B">
        <w:rPr>
          <w:spacing w:val="38"/>
        </w:rPr>
        <w:t xml:space="preserve"> </w:t>
      </w:r>
      <w:r w:rsidRPr="00D45B1B">
        <w:t>норм собственник</w:t>
      </w:r>
      <w:r w:rsidR="00DF7BA9" w:rsidRPr="00D45B1B">
        <w:t xml:space="preserve"> </w:t>
      </w:r>
      <w:r w:rsidRPr="00D45B1B">
        <w:rPr>
          <w:w w:val="95"/>
        </w:rPr>
        <w:t>Участка</w:t>
      </w:r>
      <w:proofErr w:type="gramStart"/>
      <w:r w:rsidR="00035A9E" w:rsidRPr="00D45B1B">
        <w:rPr>
          <w:w w:val="95"/>
        </w:rPr>
        <w:t xml:space="preserve"> </w:t>
      </w:r>
      <w:r w:rsidR="00035A9E" w:rsidRPr="00D45B1B">
        <w:t>И</w:t>
      </w:r>
      <w:proofErr w:type="gramEnd"/>
      <w:r w:rsidRPr="00D45B1B">
        <w:t>ли</w:t>
      </w:r>
      <w:r w:rsidR="00035A9E" w:rsidRPr="00D45B1B">
        <w:t xml:space="preserve"> </w:t>
      </w:r>
      <w:r w:rsidRPr="00D45B1B">
        <w:rPr>
          <w:spacing w:val="-1"/>
        </w:rPr>
        <w:t>Подрядчик</w:t>
      </w:r>
      <w:r w:rsidRPr="00D45B1B">
        <w:rPr>
          <w:spacing w:val="-11"/>
        </w:rPr>
        <w:t xml:space="preserve"> </w:t>
      </w:r>
      <w:r w:rsidRPr="00D45B1B">
        <w:rPr>
          <w:spacing w:val="-1"/>
        </w:rPr>
        <w:t>обязаны</w:t>
      </w:r>
      <w:r w:rsidRPr="00D45B1B">
        <w:rPr>
          <w:spacing w:val="-11"/>
        </w:rPr>
        <w:t xml:space="preserve"> </w:t>
      </w:r>
      <w:r w:rsidRPr="00D45B1B">
        <w:rPr>
          <w:spacing w:val="-1"/>
        </w:rPr>
        <w:t>обеспечить</w:t>
      </w:r>
      <w:r w:rsidRPr="00D45B1B">
        <w:rPr>
          <w:spacing w:val="-11"/>
        </w:rPr>
        <w:t xml:space="preserve"> </w:t>
      </w:r>
      <w:r w:rsidRPr="00D45B1B">
        <w:t>наличие</w:t>
      </w:r>
      <w:r w:rsidRPr="00D45B1B">
        <w:rPr>
          <w:spacing w:val="-11"/>
        </w:rPr>
        <w:t xml:space="preserve"> </w:t>
      </w:r>
      <w:r w:rsidRPr="00D45B1B">
        <w:t>и</w:t>
      </w:r>
      <w:r w:rsidRPr="00D45B1B">
        <w:rPr>
          <w:spacing w:val="-11"/>
        </w:rPr>
        <w:t xml:space="preserve"> </w:t>
      </w:r>
      <w:r w:rsidRPr="00D45B1B">
        <w:rPr>
          <w:spacing w:val="-1"/>
        </w:rPr>
        <w:t>надлежащее</w:t>
      </w:r>
      <w:r w:rsidRPr="00D45B1B">
        <w:rPr>
          <w:spacing w:val="-11"/>
        </w:rPr>
        <w:t xml:space="preserve"> </w:t>
      </w:r>
      <w:r w:rsidRPr="00D45B1B">
        <w:rPr>
          <w:spacing w:val="-1"/>
        </w:rPr>
        <w:t>обслуживание</w:t>
      </w:r>
      <w:r w:rsidRPr="00D45B1B">
        <w:rPr>
          <w:spacing w:val="-11"/>
        </w:rPr>
        <w:t xml:space="preserve"> </w:t>
      </w:r>
      <w:r w:rsidR="00035A9E" w:rsidRPr="00D45B1B">
        <w:t>биотуалета.</w:t>
      </w:r>
    </w:p>
    <w:p w:rsidR="00035A9E" w:rsidRPr="00035A9E" w:rsidRDefault="00035A9E" w:rsidP="004701D2">
      <w:pPr>
        <w:pStyle w:val="a3"/>
        <w:kinsoku w:val="0"/>
        <w:overflowPunct w:val="0"/>
        <w:ind w:left="118"/>
        <w:jc w:val="both"/>
      </w:pPr>
    </w:p>
    <w:p w:rsidR="00B82732" w:rsidRDefault="00E44E08" w:rsidP="00551014">
      <w:pPr>
        <w:pStyle w:val="1"/>
        <w:tabs>
          <w:tab w:val="left" w:pos="1318"/>
          <w:tab w:val="left" w:pos="4106"/>
        </w:tabs>
        <w:kinsoku w:val="0"/>
        <w:overflowPunct w:val="0"/>
        <w:ind w:left="2411"/>
      </w:pPr>
      <w:r>
        <w:rPr>
          <w:spacing w:val="-1"/>
        </w:rPr>
        <w:t xml:space="preserve">                     </w:t>
      </w:r>
      <w:r w:rsidR="00551014">
        <w:rPr>
          <w:spacing w:val="-1"/>
        </w:rPr>
        <w:t xml:space="preserve"> </w:t>
      </w:r>
      <w:r w:rsidR="00B82732" w:rsidRPr="00035A9E">
        <w:rPr>
          <w:spacing w:val="-1"/>
        </w:rPr>
        <w:t>Производство</w:t>
      </w:r>
      <w:r w:rsidR="00B82732" w:rsidRPr="00035A9E">
        <w:rPr>
          <w:spacing w:val="-21"/>
        </w:rPr>
        <w:t xml:space="preserve"> </w:t>
      </w:r>
      <w:r w:rsidR="00B82732" w:rsidRPr="00035A9E">
        <w:rPr>
          <w:spacing w:val="-2"/>
        </w:rPr>
        <w:t>работ.</w:t>
      </w:r>
      <w:r w:rsidR="00035A9E">
        <w:rPr>
          <w:spacing w:val="-2"/>
        </w:rPr>
        <w:t xml:space="preserve"> </w:t>
      </w:r>
    </w:p>
    <w:p w:rsidR="00B82732" w:rsidRDefault="003D0B36" w:rsidP="00F97314">
      <w:pPr>
        <w:pStyle w:val="a3"/>
        <w:kinsoku w:val="0"/>
        <w:overflowPunct w:val="0"/>
        <w:spacing w:before="71"/>
        <w:ind w:left="129" w:firstLine="580"/>
        <w:jc w:val="both"/>
      </w:pPr>
      <w:r w:rsidRPr="003D0B36">
        <w:rPr>
          <w:b/>
        </w:rPr>
        <w:t>5.1</w:t>
      </w:r>
      <w:r>
        <w:t xml:space="preserve">. </w:t>
      </w:r>
      <w:r w:rsidR="00BF4479">
        <w:t>Собственник</w:t>
      </w:r>
      <w:r w:rsidR="00041EC2">
        <w:t xml:space="preserve"> </w:t>
      </w:r>
      <w:r w:rsidR="00B82732">
        <w:t xml:space="preserve">Участка </w:t>
      </w:r>
      <w:r w:rsidR="00B82732">
        <w:rPr>
          <w:spacing w:val="1"/>
        </w:rPr>
        <w:t>и/или</w:t>
      </w:r>
      <w:r w:rsidR="00B82732">
        <w:t xml:space="preserve">   </w:t>
      </w:r>
      <w:r w:rsidR="00B82732">
        <w:rPr>
          <w:spacing w:val="-1"/>
        </w:rPr>
        <w:t>Подрядчик</w:t>
      </w:r>
      <w:r w:rsidR="00B82732">
        <w:t xml:space="preserve"> </w:t>
      </w:r>
      <w:r w:rsidR="00B82732">
        <w:rPr>
          <w:spacing w:val="-3"/>
        </w:rPr>
        <w:t>несут</w:t>
      </w:r>
      <w:r w:rsidR="00B82732">
        <w:t xml:space="preserve"> </w:t>
      </w:r>
      <w:r w:rsidR="00B82732">
        <w:rPr>
          <w:spacing w:val="54"/>
        </w:rPr>
        <w:t xml:space="preserve"> </w:t>
      </w:r>
      <w:r w:rsidR="00E3304C">
        <w:t xml:space="preserve">ответственность  </w:t>
      </w:r>
      <w:r w:rsidR="00B82732">
        <w:rPr>
          <w:spacing w:val="-3"/>
        </w:rPr>
        <w:t>за</w:t>
      </w:r>
      <w:r w:rsidR="00B82732">
        <w:t xml:space="preserve"> </w:t>
      </w:r>
      <w:r w:rsidR="00B82732">
        <w:rPr>
          <w:spacing w:val="53"/>
        </w:rPr>
        <w:t xml:space="preserve"> </w:t>
      </w:r>
      <w:r w:rsidR="00B82732">
        <w:t>соблюдение</w:t>
      </w:r>
      <w:r w:rsidR="00BF4479">
        <w:t xml:space="preserve"> </w:t>
      </w:r>
      <w:r w:rsidR="00B82732">
        <w:rPr>
          <w:spacing w:val="-1"/>
        </w:rPr>
        <w:t>требований,</w:t>
      </w:r>
      <w:r w:rsidR="00B82732">
        <w:rPr>
          <w:spacing w:val="4"/>
        </w:rPr>
        <w:t xml:space="preserve"> </w:t>
      </w:r>
      <w:r w:rsidR="00B82732">
        <w:rPr>
          <w:spacing w:val="-1"/>
        </w:rPr>
        <w:t>предъявляемых</w:t>
      </w:r>
      <w:r w:rsidR="00B82732">
        <w:rPr>
          <w:spacing w:val="3"/>
        </w:rPr>
        <w:t xml:space="preserve"> </w:t>
      </w:r>
      <w:r w:rsidR="00B82732">
        <w:t>при</w:t>
      </w:r>
      <w:r w:rsidR="00B82732">
        <w:rPr>
          <w:spacing w:val="2"/>
        </w:rPr>
        <w:t xml:space="preserve"> </w:t>
      </w:r>
      <w:r w:rsidR="00B82732">
        <w:t>том</w:t>
      </w:r>
      <w:r w:rsidR="00B82732">
        <w:rPr>
          <w:spacing w:val="1"/>
        </w:rPr>
        <w:t xml:space="preserve"> </w:t>
      </w:r>
      <w:r w:rsidR="00B82732">
        <w:rPr>
          <w:spacing w:val="2"/>
        </w:rPr>
        <w:t xml:space="preserve">или </w:t>
      </w:r>
      <w:r w:rsidR="00B82732">
        <w:t>ином</w:t>
      </w:r>
      <w:r w:rsidR="00B82732">
        <w:rPr>
          <w:spacing w:val="4"/>
        </w:rPr>
        <w:t xml:space="preserve"> </w:t>
      </w:r>
      <w:r w:rsidR="00B82732">
        <w:rPr>
          <w:spacing w:val="-2"/>
        </w:rPr>
        <w:t>виде</w:t>
      </w:r>
      <w:r w:rsidR="00B82732">
        <w:rPr>
          <w:spacing w:val="2"/>
        </w:rPr>
        <w:t xml:space="preserve"> </w:t>
      </w:r>
      <w:r w:rsidR="00B82732">
        <w:t>работ,</w:t>
      </w:r>
      <w:r w:rsidR="00B82732">
        <w:rPr>
          <w:spacing w:val="3"/>
        </w:rPr>
        <w:t xml:space="preserve"> </w:t>
      </w:r>
      <w:r w:rsidR="00B82732">
        <w:t>а</w:t>
      </w:r>
      <w:r w:rsidR="00B82732">
        <w:rPr>
          <w:spacing w:val="-6"/>
        </w:rPr>
        <w:t xml:space="preserve"> </w:t>
      </w:r>
      <w:r w:rsidR="00B82732">
        <w:rPr>
          <w:spacing w:val="-1"/>
        </w:rPr>
        <w:t>также</w:t>
      </w:r>
      <w:r w:rsidR="00B82732">
        <w:rPr>
          <w:spacing w:val="2"/>
        </w:rPr>
        <w:t xml:space="preserve"> </w:t>
      </w:r>
      <w:r w:rsidR="00B82732">
        <w:t>за</w:t>
      </w:r>
      <w:r w:rsidR="00B82732">
        <w:rPr>
          <w:spacing w:val="3"/>
        </w:rPr>
        <w:t xml:space="preserve"> </w:t>
      </w:r>
      <w:r w:rsidR="00B82732">
        <w:rPr>
          <w:spacing w:val="1"/>
        </w:rPr>
        <w:t>соблюдение</w:t>
      </w:r>
      <w:r w:rsidR="00B82732">
        <w:rPr>
          <w:spacing w:val="2"/>
        </w:rPr>
        <w:t xml:space="preserve"> </w:t>
      </w:r>
      <w:r w:rsidR="00B82732">
        <w:rPr>
          <w:spacing w:val="-1"/>
        </w:rPr>
        <w:t>правил</w:t>
      </w:r>
      <w:r w:rsidR="00B82732">
        <w:rPr>
          <w:spacing w:val="2"/>
        </w:rPr>
        <w:t xml:space="preserve"> </w:t>
      </w:r>
      <w:r w:rsidR="00B82732">
        <w:t>техники</w:t>
      </w:r>
      <w:r w:rsidR="00B82732">
        <w:rPr>
          <w:spacing w:val="56"/>
          <w:w w:val="99"/>
        </w:rPr>
        <w:t xml:space="preserve"> </w:t>
      </w:r>
      <w:r w:rsidR="00B82732">
        <w:rPr>
          <w:spacing w:val="-1"/>
        </w:rPr>
        <w:t>безопасности</w:t>
      </w:r>
      <w:r w:rsidR="00B82732">
        <w:rPr>
          <w:spacing w:val="-12"/>
        </w:rPr>
        <w:t xml:space="preserve"> </w:t>
      </w:r>
      <w:r w:rsidR="00B82732">
        <w:t>при</w:t>
      </w:r>
      <w:r w:rsidR="00B82732">
        <w:rPr>
          <w:spacing w:val="-11"/>
        </w:rPr>
        <w:t xml:space="preserve"> </w:t>
      </w:r>
      <w:r w:rsidR="00B82732">
        <w:rPr>
          <w:spacing w:val="-1"/>
        </w:rPr>
        <w:t>производстве</w:t>
      </w:r>
      <w:r w:rsidR="00B82732">
        <w:rPr>
          <w:spacing w:val="-12"/>
        </w:rPr>
        <w:t xml:space="preserve"> </w:t>
      </w:r>
      <w:r w:rsidR="00B82732">
        <w:t>работ.</w:t>
      </w:r>
    </w:p>
    <w:p w:rsidR="00B82732" w:rsidRDefault="003D0B36" w:rsidP="00F97314">
      <w:pPr>
        <w:pStyle w:val="a3"/>
        <w:kinsoku w:val="0"/>
        <w:overflowPunct w:val="0"/>
        <w:spacing w:line="252" w:lineRule="exact"/>
        <w:ind w:left="709"/>
        <w:jc w:val="both"/>
      </w:pPr>
      <w:r w:rsidRPr="003D0B36">
        <w:rPr>
          <w:b/>
          <w:spacing w:val="-1"/>
        </w:rPr>
        <w:t>5.2.</w:t>
      </w:r>
      <w:r>
        <w:rPr>
          <w:b/>
          <w:spacing w:val="-1"/>
        </w:rPr>
        <w:t xml:space="preserve"> </w:t>
      </w:r>
      <w:r w:rsidR="00B82732">
        <w:rPr>
          <w:spacing w:val="-1"/>
        </w:rPr>
        <w:t>Эксплуатация</w:t>
      </w:r>
      <w:r w:rsidR="00B82732">
        <w:rPr>
          <w:spacing w:val="-13"/>
        </w:rPr>
        <w:t xml:space="preserve"> </w:t>
      </w:r>
      <w:r w:rsidR="00B82732">
        <w:rPr>
          <w:spacing w:val="-1"/>
        </w:rPr>
        <w:t>дизельных</w:t>
      </w:r>
      <w:r w:rsidR="00B82732">
        <w:rPr>
          <w:spacing w:val="-11"/>
        </w:rPr>
        <w:t xml:space="preserve"> </w:t>
      </w:r>
      <w:r w:rsidR="00B82732">
        <w:t>генераторов</w:t>
      </w:r>
      <w:r w:rsidR="00B82732">
        <w:rPr>
          <w:spacing w:val="-14"/>
        </w:rPr>
        <w:t xml:space="preserve"> </w:t>
      </w:r>
      <w:r w:rsidR="00B82732">
        <w:rPr>
          <w:spacing w:val="-1"/>
        </w:rPr>
        <w:t>допускается</w:t>
      </w:r>
      <w:r w:rsidR="00B82732">
        <w:rPr>
          <w:spacing w:val="-20"/>
        </w:rPr>
        <w:t xml:space="preserve"> </w:t>
      </w:r>
      <w:r w:rsidR="00B82732">
        <w:t>только</w:t>
      </w:r>
      <w:r w:rsidR="00B82732">
        <w:rPr>
          <w:spacing w:val="-11"/>
        </w:rPr>
        <w:t xml:space="preserve"> </w:t>
      </w:r>
      <w:r w:rsidR="00B82732">
        <w:t>с</w:t>
      </w:r>
      <w:r w:rsidR="00B82732">
        <w:rPr>
          <w:spacing w:val="-13"/>
        </w:rPr>
        <w:t xml:space="preserve"> </w:t>
      </w:r>
      <w:proofErr w:type="spellStart"/>
      <w:r w:rsidR="00B82732">
        <w:t>шумоглушением</w:t>
      </w:r>
      <w:proofErr w:type="spellEnd"/>
      <w:r w:rsidR="00B82732">
        <w:t>.</w:t>
      </w:r>
    </w:p>
    <w:p w:rsidR="00BF4479" w:rsidRDefault="003D0B36" w:rsidP="00F97314">
      <w:pPr>
        <w:pStyle w:val="a3"/>
        <w:kinsoku w:val="0"/>
        <w:overflowPunct w:val="0"/>
        <w:ind w:left="142" w:firstLine="580"/>
        <w:jc w:val="both"/>
        <w:rPr>
          <w:spacing w:val="-1"/>
        </w:rPr>
      </w:pPr>
      <w:r w:rsidRPr="003D0B36">
        <w:rPr>
          <w:b/>
          <w:spacing w:val="-1"/>
        </w:rPr>
        <w:t>5.3.</w:t>
      </w:r>
      <w:r>
        <w:rPr>
          <w:b/>
          <w:spacing w:val="-1"/>
        </w:rPr>
        <w:t xml:space="preserve"> </w:t>
      </w:r>
      <w:r w:rsidR="00B82732">
        <w:rPr>
          <w:spacing w:val="-1"/>
        </w:rPr>
        <w:t>Уборка</w:t>
      </w:r>
      <w:r w:rsidR="00B82732">
        <w:rPr>
          <w:spacing w:val="23"/>
        </w:rPr>
        <w:t xml:space="preserve"> </w:t>
      </w:r>
      <w:r w:rsidR="00B82732">
        <w:t>и</w:t>
      </w:r>
      <w:r w:rsidR="00B82732">
        <w:rPr>
          <w:spacing w:val="24"/>
        </w:rPr>
        <w:t xml:space="preserve"> </w:t>
      </w:r>
      <w:r w:rsidR="00B82732">
        <w:rPr>
          <w:spacing w:val="-2"/>
        </w:rPr>
        <w:t>чистка</w:t>
      </w:r>
      <w:r w:rsidR="00B82732">
        <w:rPr>
          <w:spacing w:val="25"/>
        </w:rPr>
        <w:t xml:space="preserve"> </w:t>
      </w:r>
      <w:r w:rsidR="00B82732">
        <w:t>дороги</w:t>
      </w:r>
      <w:r w:rsidR="00B82732">
        <w:rPr>
          <w:spacing w:val="23"/>
        </w:rPr>
        <w:t xml:space="preserve"> </w:t>
      </w:r>
      <w:r w:rsidR="00B82732">
        <w:rPr>
          <w:spacing w:val="1"/>
        </w:rPr>
        <w:t>после</w:t>
      </w:r>
      <w:r w:rsidR="00B82732">
        <w:rPr>
          <w:spacing w:val="25"/>
        </w:rPr>
        <w:t xml:space="preserve"> </w:t>
      </w:r>
      <w:r w:rsidR="00B82732">
        <w:rPr>
          <w:spacing w:val="-1"/>
        </w:rPr>
        <w:t>перевозки</w:t>
      </w:r>
      <w:r w:rsidR="00B82732">
        <w:rPr>
          <w:spacing w:val="25"/>
        </w:rPr>
        <w:t xml:space="preserve"> </w:t>
      </w:r>
      <w:r w:rsidR="00B82732">
        <w:rPr>
          <w:spacing w:val="-2"/>
        </w:rPr>
        <w:t>строительных</w:t>
      </w:r>
      <w:r w:rsidR="00B82732">
        <w:rPr>
          <w:spacing w:val="25"/>
        </w:rPr>
        <w:t xml:space="preserve"> </w:t>
      </w:r>
      <w:r w:rsidR="00B82732">
        <w:rPr>
          <w:spacing w:val="1"/>
        </w:rPr>
        <w:t>материалов</w:t>
      </w:r>
      <w:r w:rsidR="00B82732">
        <w:rPr>
          <w:spacing w:val="25"/>
        </w:rPr>
        <w:t xml:space="preserve"> </w:t>
      </w:r>
      <w:r w:rsidR="00B82732">
        <w:t>и</w:t>
      </w:r>
      <w:r w:rsidR="00B82732">
        <w:rPr>
          <w:spacing w:val="19"/>
        </w:rPr>
        <w:t xml:space="preserve"> </w:t>
      </w:r>
      <w:r w:rsidR="00B82732">
        <w:rPr>
          <w:spacing w:val="-1"/>
        </w:rPr>
        <w:t>строительно</w:t>
      </w:r>
      <w:r w:rsidR="00041EC2">
        <w:rPr>
          <w:spacing w:val="-1"/>
        </w:rPr>
        <w:t xml:space="preserve">го </w:t>
      </w:r>
      <w:r w:rsidR="00B82732">
        <w:t>мусора</w:t>
      </w:r>
      <w:r w:rsidR="00041EC2">
        <w:rPr>
          <w:spacing w:val="51"/>
        </w:rPr>
        <w:t xml:space="preserve"> </w:t>
      </w:r>
      <w:r w:rsidR="00B82732">
        <w:rPr>
          <w:spacing w:val="-1"/>
        </w:rPr>
        <w:t>производится</w:t>
      </w:r>
      <w:r w:rsidR="00B82732">
        <w:rPr>
          <w:spacing w:val="51"/>
        </w:rPr>
        <w:t xml:space="preserve"> </w:t>
      </w:r>
      <w:r w:rsidR="00B82732">
        <w:rPr>
          <w:spacing w:val="-1"/>
        </w:rPr>
        <w:t>собственником</w:t>
      </w:r>
      <w:r w:rsidR="00041EC2">
        <w:rPr>
          <w:spacing w:val="-1"/>
        </w:rPr>
        <w:t xml:space="preserve"> </w:t>
      </w:r>
      <w:r w:rsidR="00B82732">
        <w:t xml:space="preserve">Участка </w:t>
      </w:r>
      <w:r w:rsidR="00B82732">
        <w:rPr>
          <w:spacing w:val="1"/>
        </w:rPr>
        <w:t xml:space="preserve"> </w:t>
      </w:r>
      <w:r w:rsidR="00B82732">
        <w:rPr>
          <w:spacing w:val="-2"/>
        </w:rPr>
        <w:t>или</w:t>
      </w:r>
      <w:r w:rsidR="00B82732">
        <w:t xml:space="preserve">  </w:t>
      </w:r>
      <w:r w:rsidR="00B82732">
        <w:rPr>
          <w:spacing w:val="-1"/>
        </w:rPr>
        <w:t>Подрядчиком</w:t>
      </w:r>
      <w:r w:rsidR="00B82732">
        <w:t xml:space="preserve"> </w:t>
      </w:r>
      <w:r w:rsidR="00B82732">
        <w:rPr>
          <w:spacing w:val="1"/>
        </w:rPr>
        <w:t xml:space="preserve"> собственными</w:t>
      </w:r>
      <w:r w:rsidR="00041EC2">
        <w:rPr>
          <w:spacing w:val="1"/>
        </w:rPr>
        <w:t xml:space="preserve"> </w:t>
      </w:r>
      <w:r w:rsidR="00B82732">
        <w:rPr>
          <w:spacing w:val="-1"/>
        </w:rPr>
        <w:t>силами</w:t>
      </w:r>
      <w:r w:rsidR="00B82732">
        <w:t xml:space="preserve"> </w:t>
      </w:r>
      <w:r w:rsidR="00B82732">
        <w:rPr>
          <w:spacing w:val="7"/>
        </w:rPr>
        <w:t xml:space="preserve"> </w:t>
      </w:r>
      <w:r w:rsidR="00B82732">
        <w:t xml:space="preserve">или </w:t>
      </w:r>
      <w:r w:rsidR="00B82732">
        <w:rPr>
          <w:spacing w:val="8"/>
        </w:rPr>
        <w:t xml:space="preserve"> </w:t>
      </w:r>
      <w:r w:rsidR="00B82732">
        <w:t>с</w:t>
      </w:r>
      <w:r w:rsidR="00035A9E">
        <w:t xml:space="preserve"> </w:t>
      </w:r>
      <w:r w:rsidR="00B82732">
        <w:t>помощью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Управляющей</w:t>
      </w:r>
      <w:r w:rsidR="00B82732">
        <w:rPr>
          <w:spacing w:val="-9"/>
        </w:rPr>
        <w:t xml:space="preserve"> </w:t>
      </w:r>
      <w:r w:rsidR="00B82732">
        <w:rPr>
          <w:spacing w:val="-1"/>
        </w:rPr>
        <w:t>компании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за</w:t>
      </w:r>
      <w:r w:rsidR="00B82732">
        <w:rPr>
          <w:spacing w:val="-9"/>
        </w:rPr>
        <w:t xml:space="preserve"> </w:t>
      </w:r>
      <w:r w:rsidR="00B82732">
        <w:t>отдельную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плату.</w:t>
      </w:r>
      <w:r w:rsidR="00DF7BA9">
        <w:rPr>
          <w:spacing w:val="-1"/>
        </w:rPr>
        <w:t xml:space="preserve"> </w:t>
      </w:r>
    </w:p>
    <w:p w:rsidR="00BF4479" w:rsidRDefault="00EA6715" w:rsidP="00F97314">
      <w:pPr>
        <w:pStyle w:val="a3"/>
        <w:kinsoku w:val="0"/>
        <w:overflowPunct w:val="0"/>
        <w:ind w:left="142" w:firstLine="580"/>
        <w:jc w:val="both"/>
        <w:rPr>
          <w:spacing w:val="-1"/>
        </w:rPr>
      </w:pPr>
      <w:r>
        <w:rPr>
          <w:b/>
          <w:spacing w:val="-1"/>
        </w:rPr>
        <w:t xml:space="preserve">5.4. </w:t>
      </w:r>
      <w:r w:rsidR="003D0B36">
        <w:rPr>
          <w:spacing w:val="-1"/>
        </w:rPr>
        <w:t xml:space="preserve"> </w:t>
      </w:r>
      <w:r w:rsidR="00B82732">
        <w:rPr>
          <w:spacing w:val="-1"/>
        </w:rPr>
        <w:t>Для</w:t>
      </w:r>
      <w:r w:rsidR="00B82732">
        <w:rPr>
          <w:spacing w:val="6"/>
        </w:rPr>
        <w:t xml:space="preserve"> </w:t>
      </w:r>
      <w:r w:rsidR="00B82732">
        <w:rPr>
          <w:spacing w:val="-1"/>
        </w:rPr>
        <w:t>слива</w:t>
      </w:r>
      <w:r w:rsidR="00B82732">
        <w:rPr>
          <w:spacing w:val="7"/>
        </w:rPr>
        <w:t xml:space="preserve"> </w:t>
      </w:r>
      <w:r w:rsidR="00B82732">
        <w:rPr>
          <w:spacing w:val="-1"/>
        </w:rPr>
        <w:t>бетона</w:t>
      </w:r>
      <w:r w:rsidR="00B82732">
        <w:rPr>
          <w:spacing w:val="6"/>
        </w:rPr>
        <w:t xml:space="preserve"> </w:t>
      </w:r>
      <w:r w:rsidR="00B82732">
        <w:t>из</w:t>
      </w:r>
      <w:r w:rsidR="00B82732">
        <w:rPr>
          <w:spacing w:val="7"/>
        </w:rPr>
        <w:t xml:space="preserve"> </w:t>
      </w:r>
      <w:r w:rsidR="00B82732">
        <w:t>миксера,</w:t>
      </w:r>
      <w:r w:rsidR="00B82732">
        <w:rPr>
          <w:spacing w:val="7"/>
        </w:rPr>
        <w:t xml:space="preserve"> </w:t>
      </w:r>
      <w:r w:rsidR="00B82732">
        <w:t>сброса</w:t>
      </w:r>
      <w:r w:rsidR="00B82732">
        <w:rPr>
          <w:spacing w:val="6"/>
        </w:rPr>
        <w:t xml:space="preserve"> </w:t>
      </w:r>
      <w:r w:rsidR="00B82732">
        <w:rPr>
          <w:spacing w:val="-1"/>
        </w:rPr>
        <w:t>отработки</w:t>
      </w:r>
      <w:r w:rsidR="00B82732">
        <w:rPr>
          <w:spacing w:val="7"/>
        </w:rPr>
        <w:t xml:space="preserve"> </w:t>
      </w:r>
      <w:r w:rsidR="00B82732">
        <w:rPr>
          <w:spacing w:val="-6"/>
        </w:rPr>
        <w:t>из</w:t>
      </w:r>
      <w:r w:rsidR="00B82732">
        <w:rPr>
          <w:spacing w:val="6"/>
        </w:rPr>
        <w:t xml:space="preserve"> </w:t>
      </w:r>
      <w:r w:rsidR="00B82732">
        <w:t>миксеров</w:t>
      </w:r>
      <w:r w:rsidR="00B82732">
        <w:rPr>
          <w:spacing w:val="20"/>
        </w:rPr>
        <w:t xml:space="preserve"> </w:t>
      </w:r>
      <w:r w:rsidR="00B82732">
        <w:rPr>
          <w:spacing w:val="-1"/>
        </w:rPr>
        <w:t>собственник</w:t>
      </w:r>
      <w:r w:rsidR="00B82732">
        <w:rPr>
          <w:spacing w:val="6"/>
        </w:rPr>
        <w:t xml:space="preserve"> </w:t>
      </w:r>
      <w:r w:rsidR="00B82732">
        <w:t>Участка</w:t>
      </w:r>
      <w:r w:rsidR="00B82732">
        <w:rPr>
          <w:spacing w:val="8"/>
        </w:rPr>
        <w:t xml:space="preserve"> </w:t>
      </w:r>
      <w:r w:rsidR="00B82732">
        <w:rPr>
          <w:spacing w:val="-1"/>
        </w:rPr>
        <w:t>или</w:t>
      </w:r>
      <w:r w:rsidR="00B82732">
        <w:rPr>
          <w:spacing w:val="42"/>
          <w:w w:val="99"/>
        </w:rPr>
        <w:t xml:space="preserve"> </w:t>
      </w:r>
      <w:r w:rsidR="00B82732">
        <w:rPr>
          <w:spacing w:val="-1"/>
        </w:rPr>
        <w:t>Подрядчик</w:t>
      </w:r>
      <w:r w:rsidR="00B82732">
        <w:rPr>
          <w:spacing w:val="-9"/>
        </w:rPr>
        <w:t xml:space="preserve"> </w:t>
      </w:r>
      <w:r w:rsidR="00B82732">
        <w:rPr>
          <w:spacing w:val="-1"/>
        </w:rPr>
        <w:t>обязан</w:t>
      </w:r>
      <w:r w:rsidR="00B82732">
        <w:rPr>
          <w:spacing w:val="-9"/>
        </w:rPr>
        <w:t xml:space="preserve"> </w:t>
      </w:r>
      <w:r w:rsidR="00B82732">
        <w:rPr>
          <w:spacing w:val="-1"/>
        </w:rPr>
        <w:t>обустроить</w:t>
      </w:r>
      <w:r w:rsidR="00B82732">
        <w:rPr>
          <w:spacing w:val="-10"/>
        </w:rPr>
        <w:t xml:space="preserve"> </w:t>
      </w:r>
      <w:r w:rsidR="00B82732">
        <w:t>специально</w:t>
      </w:r>
      <w:r w:rsidR="00B82732">
        <w:rPr>
          <w:spacing w:val="-9"/>
        </w:rPr>
        <w:t xml:space="preserve"> </w:t>
      </w:r>
      <w:r w:rsidR="00B82732">
        <w:rPr>
          <w:spacing w:val="-1"/>
        </w:rPr>
        <w:t>отведенное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место</w:t>
      </w:r>
      <w:r w:rsidR="00B82732">
        <w:rPr>
          <w:spacing w:val="-9"/>
        </w:rPr>
        <w:t xml:space="preserve"> </w:t>
      </w:r>
      <w:r w:rsidR="00B82732">
        <w:rPr>
          <w:spacing w:val="-6"/>
        </w:rPr>
        <w:t>на</w:t>
      </w:r>
      <w:r w:rsidR="00B82732">
        <w:rPr>
          <w:spacing w:val="-8"/>
        </w:rPr>
        <w:t xml:space="preserve"> </w:t>
      </w:r>
      <w:r w:rsidR="00B82732">
        <w:rPr>
          <w:spacing w:val="-1"/>
        </w:rPr>
        <w:t>Участке.</w:t>
      </w:r>
      <w:r w:rsidR="00BF4479">
        <w:rPr>
          <w:spacing w:val="-1"/>
        </w:rPr>
        <w:t xml:space="preserve"> </w:t>
      </w:r>
    </w:p>
    <w:p w:rsidR="00B82732" w:rsidRDefault="003D0B36" w:rsidP="004701D2">
      <w:pPr>
        <w:pStyle w:val="a3"/>
        <w:kinsoku w:val="0"/>
        <w:overflowPunct w:val="0"/>
        <w:ind w:left="142" w:firstLine="580"/>
        <w:jc w:val="both"/>
      </w:pPr>
      <w:r w:rsidRPr="003D0B36">
        <w:rPr>
          <w:b/>
          <w:spacing w:val="-1"/>
        </w:rPr>
        <w:t>5.5</w:t>
      </w:r>
      <w:r w:rsidR="00EA6715">
        <w:rPr>
          <w:b/>
          <w:spacing w:val="-1"/>
        </w:rPr>
        <w:t>.</w:t>
      </w:r>
      <w:r w:rsidR="00EA6715">
        <w:rPr>
          <w:spacing w:val="-1"/>
        </w:rPr>
        <w:t xml:space="preserve"> </w:t>
      </w:r>
      <w:r w:rsidR="00146475">
        <w:rPr>
          <w:spacing w:val="-1"/>
        </w:rPr>
        <w:t xml:space="preserve"> </w:t>
      </w:r>
      <w:r w:rsidR="00B82732">
        <w:rPr>
          <w:spacing w:val="-1"/>
        </w:rPr>
        <w:t>Перед</w:t>
      </w:r>
      <w:r w:rsidR="00B82732">
        <w:rPr>
          <w:spacing w:val="1"/>
        </w:rPr>
        <w:t xml:space="preserve"> </w:t>
      </w:r>
      <w:r w:rsidR="00B82732">
        <w:t>началом</w:t>
      </w:r>
      <w:r w:rsidR="00B82732">
        <w:rPr>
          <w:spacing w:val="-2"/>
        </w:rPr>
        <w:t xml:space="preserve"> </w:t>
      </w:r>
      <w:r w:rsidR="00B82732">
        <w:t>строительных</w:t>
      </w:r>
      <w:r w:rsidR="00B82732">
        <w:rPr>
          <w:spacing w:val="3"/>
        </w:rPr>
        <w:t xml:space="preserve"> </w:t>
      </w:r>
      <w:r w:rsidR="00B82732">
        <w:rPr>
          <w:spacing w:val="-1"/>
        </w:rPr>
        <w:t>и/или</w:t>
      </w:r>
      <w:r w:rsidR="00B82732">
        <w:rPr>
          <w:spacing w:val="2"/>
        </w:rPr>
        <w:t xml:space="preserve"> </w:t>
      </w:r>
      <w:r w:rsidR="00B82732">
        <w:rPr>
          <w:spacing w:val="-1"/>
        </w:rPr>
        <w:t>ремонтных</w:t>
      </w:r>
      <w:r w:rsidR="00B82732">
        <w:rPr>
          <w:spacing w:val="2"/>
        </w:rPr>
        <w:t xml:space="preserve"> </w:t>
      </w:r>
      <w:r w:rsidR="00B82732">
        <w:rPr>
          <w:spacing w:val="-2"/>
        </w:rPr>
        <w:t>работ</w:t>
      </w:r>
      <w:r w:rsidR="00B82732">
        <w:rPr>
          <w:spacing w:val="3"/>
        </w:rPr>
        <w:t xml:space="preserve"> </w:t>
      </w:r>
      <w:r w:rsidR="00B82732">
        <w:rPr>
          <w:spacing w:val="1"/>
        </w:rPr>
        <w:t>собственник</w:t>
      </w:r>
      <w:r w:rsidR="00B82732">
        <w:rPr>
          <w:spacing w:val="2"/>
        </w:rPr>
        <w:t xml:space="preserve"> </w:t>
      </w:r>
      <w:r w:rsidR="00B82732">
        <w:rPr>
          <w:spacing w:val="-1"/>
        </w:rPr>
        <w:t>Участка</w:t>
      </w:r>
      <w:r w:rsidR="00B82732">
        <w:rPr>
          <w:spacing w:val="3"/>
        </w:rPr>
        <w:t xml:space="preserve"> </w:t>
      </w:r>
      <w:r w:rsidR="00B82732">
        <w:rPr>
          <w:spacing w:val="-1"/>
        </w:rPr>
        <w:t>получает</w:t>
      </w:r>
      <w:r w:rsidR="00B82732">
        <w:rPr>
          <w:spacing w:val="3"/>
        </w:rPr>
        <w:t xml:space="preserve"> </w:t>
      </w:r>
      <w:r w:rsidR="00B82732">
        <w:t>в</w:t>
      </w:r>
      <w:r w:rsidR="004701D2">
        <w:t xml:space="preserve"> </w:t>
      </w:r>
      <w:r w:rsidR="00B82732">
        <w:rPr>
          <w:spacing w:val="-1"/>
        </w:rPr>
        <w:t>Управляющей</w:t>
      </w:r>
      <w:r w:rsidR="00B82732">
        <w:rPr>
          <w:spacing w:val="3"/>
        </w:rPr>
        <w:t xml:space="preserve"> </w:t>
      </w:r>
      <w:r w:rsidR="00B82732">
        <w:t>компании</w:t>
      </w:r>
      <w:r w:rsidR="00B82732">
        <w:rPr>
          <w:spacing w:val="3"/>
        </w:rPr>
        <w:t xml:space="preserve"> </w:t>
      </w:r>
      <w:r w:rsidR="00B82732">
        <w:rPr>
          <w:spacing w:val="-2"/>
        </w:rPr>
        <w:t>планы</w:t>
      </w:r>
      <w:r w:rsidR="00B82732">
        <w:rPr>
          <w:spacing w:val="3"/>
        </w:rPr>
        <w:t xml:space="preserve"> </w:t>
      </w:r>
      <w:r w:rsidR="00B82732">
        <w:t>инженерных</w:t>
      </w:r>
      <w:r w:rsidR="00B82732">
        <w:rPr>
          <w:spacing w:val="4"/>
        </w:rPr>
        <w:t xml:space="preserve"> </w:t>
      </w:r>
      <w:r w:rsidR="00B82732">
        <w:rPr>
          <w:spacing w:val="-1"/>
        </w:rPr>
        <w:t>сетей,</w:t>
      </w:r>
      <w:r w:rsidR="00B82732">
        <w:rPr>
          <w:spacing w:val="3"/>
        </w:rPr>
        <w:t xml:space="preserve"> </w:t>
      </w:r>
      <w:r w:rsidR="00B82732">
        <w:t>находящ</w:t>
      </w:r>
      <w:r w:rsidR="009F161F">
        <w:t>ихся</w:t>
      </w:r>
      <w:r w:rsidR="00B82732">
        <w:rPr>
          <w:spacing w:val="45"/>
          <w:w w:val="99"/>
        </w:rPr>
        <w:t xml:space="preserve"> </w:t>
      </w:r>
      <w:r w:rsidR="00B82732">
        <w:t>в</w:t>
      </w:r>
      <w:r w:rsidR="00B82732">
        <w:rPr>
          <w:spacing w:val="6"/>
        </w:rPr>
        <w:t xml:space="preserve"> </w:t>
      </w:r>
      <w:r w:rsidR="00B82732">
        <w:t>непосредственной</w:t>
      </w:r>
      <w:r w:rsidR="00B82732">
        <w:rPr>
          <w:spacing w:val="7"/>
        </w:rPr>
        <w:t xml:space="preserve"> </w:t>
      </w:r>
      <w:r w:rsidR="00B82732">
        <w:rPr>
          <w:spacing w:val="-1"/>
        </w:rPr>
        <w:t>близости</w:t>
      </w:r>
      <w:r w:rsidR="00B82732">
        <w:rPr>
          <w:spacing w:val="6"/>
        </w:rPr>
        <w:t xml:space="preserve"> </w:t>
      </w:r>
      <w:r w:rsidR="00B82732">
        <w:t>от</w:t>
      </w:r>
      <w:r w:rsidRPr="003D0B36">
        <w:t xml:space="preserve"> </w:t>
      </w:r>
      <w:r w:rsidR="00C105F7">
        <w:t>Участка.</w:t>
      </w:r>
    </w:p>
    <w:p w:rsidR="00B82732" w:rsidRDefault="00C105F7" w:rsidP="00DF7BA9">
      <w:pPr>
        <w:pStyle w:val="a3"/>
        <w:tabs>
          <w:tab w:val="left" w:pos="1244"/>
        </w:tabs>
        <w:kinsoku w:val="0"/>
        <w:overflowPunct w:val="0"/>
        <w:spacing w:line="252" w:lineRule="exact"/>
        <w:ind w:left="142" w:firstLine="709"/>
        <w:jc w:val="both"/>
      </w:pPr>
      <w:r w:rsidRPr="00C105F7">
        <w:rPr>
          <w:b/>
          <w:spacing w:val="-1"/>
        </w:rPr>
        <w:t>5.6.</w:t>
      </w:r>
      <w:r>
        <w:rPr>
          <w:spacing w:val="-1"/>
        </w:rPr>
        <w:t xml:space="preserve">  </w:t>
      </w:r>
      <w:r w:rsidR="00B82732" w:rsidRPr="00035A9E">
        <w:rPr>
          <w:spacing w:val="-1"/>
        </w:rPr>
        <w:t>Для</w:t>
      </w:r>
      <w:r w:rsidR="00035A9E">
        <w:rPr>
          <w:spacing w:val="-1"/>
        </w:rPr>
        <w:t xml:space="preserve"> </w:t>
      </w:r>
      <w:r w:rsidR="00B82732" w:rsidRPr="00035A9E">
        <w:rPr>
          <w:spacing w:val="-1"/>
        </w:rPr>
        <w:t>сохранения</w:t>
      </w:r>
      <w:r w:rsidR="00B82732" w:rsidRPr="00035A9E">
        <w:rPr>
          <w:spacing w:val="35"/>
        </w:rPr>
        <w:t xml:space="preserve"> </w:t>
      </w:r>
      <w:r w:rsidR="00B82732">
        <w:t>целостности</w:t>
      </w:r>
      <w:r w:rsidR="00B82732" w:rsidRPr="00035A9E">
        <w:rPr>
          <w:spacing w:val="36"/>
        </w:rPr>
        <w:t xml:space="preserve"> </w:t>
      </w:r>
      <w:r w:rsidR="00B82732" w:rsidRPr="00035A9E">
        <w:rPr>
          <w:spacing w:val="-1"/>
        </w:rPr>
        <w:t>инженерных</w:t>
      </w:r>
      <w:r w:rsidR="00B82732" w:rsidRPr="00035A9E">
        <w:rPr>
          <w:spacing w:val="37"/>
        </w:rPr>
        <w:t xml:space="preserve"> </w:t>
      </w:r>
      <w:r w:rsidR="00B82732" w:rsidRPr="00035A9E">
        <w:rPr>
          <w:spacing w:val="-2"/>
        </w:rPr>
        <w:t>сетей,</w:t>
      </w:r>
      <w:r w:rsidR="00B82732" w:rsidRPr="00035A9E">
        <w:rPr>
          <w:spacing w:val="36"/>
        </w:rPr>
        <w:t xml:space="preserve"> </w:t>
      </w:r>
      <w:r w:rsidR="00B82732">
        <w:t>а</w:t>
      </w:r>
      <w:r w:rsidR="00B82732" w:rsidRPr="00035A9E">
        <w:rPr>
          <w:spacing w:val="37"/>
        </w:rPr>
        <w:t xml:space="preserve"> </w:t>
      </w:r>
      <w:r w:rsidR="009F161F" w:rsidRPr="00035A9E">
        <w:rPr>
          <w:spacing w:val="-1"/>
        </w:rPr>
        <w:t>так</w:t>
      </w:r>
      <w:r w:rsidR="009F161F">
        <w:rPr>
          <w:spacing w:val="-1"/>
        </w:rPr>
        <w:t>же</w:t>
      </w:r>
      <w:r w:rsidR="00035A9E">
        <w:rPr>
          <w:spacing w:val="-1"/>
        </w:rPr>
        <w:t xml:space="preserve"> </w:t>
      </w:r>
      <w:r w:rsidR="00B82732" w:rsidRPr="00035A9E">
        <w:rPr>
          <w:spacing w:val="-1"/>
        </w:rPr>
        <w:t>во</w:t>
      </w:r>
      <w:r w:rsidR="00B82732" w:rsidRPr="00035A9E">
        <w:rPr>
          <w:spacing w:val="34"/>
        </w:rPr>
        <w:t xml:space="preserve"> </w:t>
      </w:r>
      <w:r w:rsidR="00B82732" w:rsidRPr="00035A9E">
        <w:rPr>
          <w:spacing w:val="-1"/>
        </w:rPr>
        <w:t>избежание</w:t>
      </w:r>
      <w:r w:rsidR="00B82732" w:rsidRPr="00035A9E">
        <w:rPr>
          <w:spacing w:val="34"/>
        </w:rPr>
        <w:t xml:space="preserve"> </w:t>
      </w:r>
      <w:r w:rsidR="00B82732">
        <w:t>несчастных</w:t>
      </w:r>
      <w:r w:rsidR="00035A9E">
        <w:t xml:space="preserve"> </w:t>
      </w:r>
      <w:r w:rsidR="00B82732" w:rsidRPr="00035A9E">
        <w:rPr>
          <w:spacing w:val="-1"/>
        </w:rPr>
        <w:t>случаев</w:t>
      </w:r>
      <w:r w:rsidR="00B82732">
        <w:t xml:space="preserve"> </w:t>
      </w:r>
      <w:r w:rsidR="00B82732" w:rsidRPr="00035A9E">
        <w:rPr>
          <w:spacing w:val="-1"/>
        </w:rPr>
        <w:t>все</w:t>
      </w:r>
      <w:r w:rsidR="00B82732" w:rsidRPr="00035A9E">
        <w:rPr>
          <w:spacing w:val="23"/>
        </w:rPr>
        <w:t xml:space="preserve"> </w:t>
      </w:r>
      <w:r w:rsidR="00B82732" w:rsidRPr="00035A9E">
        <w:rPr>
          <w:spacing w:val="-1"/>
        </w:rPr>
        <w:t>работы</w:t>
      </w:r>
      <w:r w:rsidR="00B82732" w:rsidRPr="00035A9E">
        <w:rPr>
          <w:spacing w:val="22"/>
        </w:rPr>
        <w:t xml:space="preserve"> </w:t>
      </w:r>
      <w:r w:rsidR="009F161F">
        <w:t>в</w:t>
      </w:r>
      <w:r w:rsidR="00B82732" w:rsidRPr="00035A9E">
        <w:rPr>
          <w:spacing w:val="23"/>
        </w:rPr>
        <w:t xml:space="preserve"> </w:t>
      </w:r>
      <w:r w:rsidR="00B82732" w:rsidRPr="00035A9E">
        <w:rPr>
          <w:spacing w:val="-1"/>
        </w:rPr>
        <w:t>технических</w:t>
      </w:r>
      <w:r w:rsidR="00035A9E">
        <w:rPr>
          <w:spacing w:val="-1"/>
        </w:rPr>
        <w:t xml:space="preserve"> </w:t>
      </w:r>
      <w:r w:rsidR="00B82732">
        <w:t>зонах, на</w:t>
      </w:r>
      <w:r w:rsidR="00035A9E">
        <w:t xml:space="preserve"> </w:t>
      </w:r>
      <w:r w:rsidR="00B82732" w:rsidRPr="00035A9E">
        <w:rPr>
          <w:spacing w:val="-1"/>
        </w:rPr>
        <w:t>территории</w:t>
      </w:r>
      <w:r w:rsidR="00035A9E">
        <w:rPr>
          <w:spacing w:val="-1"/>
        </w:rPr>
        <w:t xml:space="preserve"> </w:t>
      </w:r>
      <w:r w:rsidR="009F161F">
        <w:t>общего</w:t>
      </w:r>
      <w:r w:rsidR="00B82732" w:rsidRPr="00035A9E">
        <w:rPr>
          <w:spacing w:val="19"/>
        </w:rPr>
        <w:t xml:space="preserve"> </w:t>
      </w:r>
      <w:r w:rsidR="00B82732">
        <w:t xml:space="preserve">пользования, на </w:t>
      </w:r>
      <w:r w:rsidR="00B82732" w:rsidRPr="00035A9E">
        <w:rPr>
          <w:spacing w:val="-1"/>
        </w:rPr>
        <w:t>участках</w:t>
      </w:r>
      <w:r w:rsidR="00035A9E">
        <w:rPr>
          <w:spacing w:val="-1"/>
        </w:rPr>
        <w:t xml:space="preserve"> </w:t>
      </w:r>
      <w:r w:rsidR="00B82732" w:rsidRPr="00035A9E">
        <w:rPr>
          <w:spacing w:val="-1"/>
        </w:rPr>
        <w:t>пользователей</w:t>
      </w:r>
      <w:r w:rsidR="00035A9E">
        <w:rPr>
          <w:spacing w:val="-1"/>
        </w:rPr>
        <w:t xml:space="preserve"> </w:t>
      </w:r>
      <w:r w:rsidR="00B82732">
        <w:t>производят</w:t>
      </w:r>
      <w:r w:rsidR="00146475">
        <w:rPr>
          <w:spacing w:val="30"/>
        </w:rPr>
        <w:t>с</w:t>
      </w:r>
      <w:r w:rsidR="00B82732">
        <w:t xml:space="preserve">я по предварительному </w:t>
      </w:r>
      <w:r w:rsidR="00B82732" w:rsidRPr="00035A9E">
        <w:rPr>
          <w:spacing w:val="-2"/>
        </w:rPr>
        <w:t>согласованию</w:t>
      </w:r>
      <w:r w:rsidR="00B82732">
        <w:t xml:space="preserve"> с Управляющей компанией.</w:t>
      </w:r>
    </w:p>
    <w:p w:rsidR="00C105F7" w:rsidRDefault="009F161F" w:rsidP="00DF7BA9">
      <w:pPr>
        <w:pStyle w:val="a3"/>
        <w:kinsoku w:val="0"/>
        <w:overflowPunct w:val="0"/>
        <w:ind w:left="142" w:firstLine="709"/>
        <w:jc w:val="both"/>
      </w:pPr>
      <w:r>
        <w:t>Собственник</w:t>
      </w:r>
      <w:r w:rsidR="00B82732">
        <w:rPr>
          <w:spacing w:val="36"/>
        </w:rPr>
        <w:t xml:space="preserve"> </w:t>
      </w:r>
      <w:r w:rsidR="00B82732">
        <w:rPr>
          <w:spacing w:val="-1"/>
        </w:rPr>
        <w:t>Участка</w:t>
      </w:r>
      <w:r w:rsidR="00B82732">
        <w:t xml:space="preserve"> </w:t>
      </w:r>
      <w:r w:rsidR="00B82732">
        <w:rPr>
          <w:spacing w:val="-2"/>
        </w:rPr>
        <w:t>несет</w:t>
      </w:r>
      <w:r w:rsidR="00B82732">
        <w:rPr>
          <w:spacing w:val="35"/>
        </w:rPr>
        <w:t xml:space="preserve"> </w:t>
      </w:r>
      <w:r>
        <w:t>ответственность</w:t>
      </w:r>
      <w:r w:rsidR="00B82732">
        <w:rPr>
          <w:spacing w:val="35"/>
        </w:rPr>
        <w:t xml:space="preserve"> </w:t>
      </w:r>
      <w:r w:rsidR="00B82732">
        <w:rPr>
          <w:spacing w:val="-1"/>
        </w:rPr>
        <w:t>за</w:t>
      </w:r>
      <w:r w:rsidR="00B82732">
        <w:rPr>
          <w:spacing w:val="34"/>
        </w:rPr>
        <w:t xml:space="preserve"> </w:t>
      </w:r>
      <w:r w:rsidR="00B82732">
        <w:rPr>
          <w:spacing w:val="-1"/>
        </w:rPr>
        <w:t>повреждение</w:t>
      </w:r>
      <w:r w:rsidR="00B82732">
        <w:rPr>
          <w:spacing w:val="34"/>
        </w:rPr>
        <w:t xml:space="preserve"> </w:t>
      </w:r>
      <w:r w:rsidR="00B82732">
        <w:rPr>
          <w:spacing w:val="1"/>
        </w:rPr>
        <w:t>инженерных</w:t>
      </w:r>
      <w:r w:rsidR="00B82732">
        <w:t xml:space="preserve"> </w:t>
      </w:r>
      <w:r w:rsidR="00B82732">
        <w:rPr>
          <w:spacing w:val="-2"/>
        </w:rPr>
        <w:t>сетей.</w:t>
      </w:r>
      <w:r w:rsidR="00B82732">
        <w:rPr>
          <w:spacing w:val="36"/>
        </w:rPr>
        <w:t xml:space="preserve"> </w:t>
      </w:r>
      <w:r w:rsidR="00B82732">
        <w:t xml:space="preserve">В </w:t>
      </w:r>
      <w:r w:rsidR="00B82732">
        <w:rPr>
          <w:spacing w:val="-1"/>
        </w:rPr>
        <w:t>случае</w:t>
      </w:r>
      <w:r w:rsidR="00DF7BA9">
        <w:rPr>
          <w:spacing w:val="-1"/>
        </w:rPr>
        <w:t xml:space="preserve"> </w:t>
      </w:r>
      <w:r>
        <w:t>нарушения</w:t>
      </w:r>
      <w:r w:rsidR="00B82732">
        <w:rPr>
          <w:spacing w:val="5"/>
        </w:rPr>
        <w:t xml:space="preserve"> </w:t>
      </w:r>
      <w:r w:rsidR="00B82732">
        <w:rPr>
          <w:spacing w:val="-1"/>
        </w:rPr>
        <w:t>данного</w:t>
      </w:r>
      <w:r w:rsidR="00B82732">
        <w:rPr>
          <w:spacing w:val="6"/>
        </w:rPr>
        <w:t xml:space="preserve"> </w:t>
      </w:r>
      <w:r w:rsidR="00B82732">
        <w:rPr>
          <w:spacing w:val="-1"/>
        </w:rPr>
        <w:t>требования,</w:t>
      </w:r>
      <w:r w:rsidR="00B82732">
        <w:rPr>
          <w:spacing w:val="8"/>
        </w:rPr>
        <w:t xml:space="preserve"> </w:t>
      </w:r>
      <w:r w:rsidR="00B82732">
        <w:t xml:space="preserve">собственник </w:t>
      </w:r>
      <w:r w:rsidR="00B82732">
        <w:rPr>
          <w:spacing w:val="-1"/>
        </w:rPr>
        <w:t>Участка</w:t>
      </w:r>
      <w:r w:rsidR="00B82732">
        <w:rPr>
          <w:spacing w:val="6"/>
        </w:rPr>
        <w:t xml:space="preserve"> </w:t>
      </w:r>
      <w:r w:rsidR="00B82732">
        <w:rPr>
          <w:spacing w:val="-1"/>
        </w:rPr>
        <w:t>оплачивает</w:t>
      </w:r>
      <w:r w:rsidR="00B82732">
        <w:rPr>
          <w:spacing w:val="8"/>
        </w:rPr>
        <w:t xml:space="preserve"> </w:t>
      </w:r>
      <w:r w:rsidR="00B82732">
        <w:rPr>
          <w:spacing w:val="2"/>
        </w:rPr>
        <w:t>работы</w:t>
      </w:r>
      <w:r w:rsidR="00B82732">
        <w:t xml:space="preserve"> </w:t>
      </w:r>
      <w:r>
        <w:t>по</w:t>
      </w:r>
      <w:r w:rsidR="00B82732">
        <w:rPr>
          <w:spacing w:val="6"/>
        </w:rPr>
        <w:t xml:space="preserve"> </w:t>
      </w:r>
      <w:r w:rsidR="00B82732">
        <w:t>в</w:t>
      </w:r>
      <w:r w:rsidR="00C105F7">
        <w:t xml:space="preserve">осстановлению </w:t>
      </w:r>
      <w:r w:rsidR="00035A9E">
        <w:t xml:space="preserve"> </w:t>
      </w:r>
      <w:r w:rsidR="00B82732">
        <w:t>поврежденного</w:t>
      </w:r>
      <w:r w:rsidR="00B82732">
        <w:rPr>
          <w:spacing w:val="-14"/>
        </w:rPr>
        <w:t xml:space="preserve"> </w:t>
      </w:r>
      <w:r w:rsidR="00B82732">
        <w:rPr>
          <w:spacing w:val="-1"/>
        </w:rPr>
        <w:t>участка</w:t>
      </w:r>
      <w:r w:rsidR="00B82732">
        <w:rPr>
          <w:spacing w:val="-14"/>
        </w:rPr>
        <w:t xml:space="preserve"> </w:t>
      </w:r>
      <w:r w:rsidR="00B82732">
        <w:rPr>
          <w:spacing w:val="-1"/>
        </w:rPr>
        <w:t>инженерных</w:t>
      </w:r>
      <w:r w:rsidR="00B82732">
        <w:rPr>
          <w:spacing w:val="-13"/>
        </w:rPr>
        <w:t xml:space="preserve"> </w:t>
      </w:r>
      <w:r w:rsidR="00DF7BA9">
        <w:t>сетей</w:t>
      </w:r>
      <w:r w:rsidR="00C105F7">
        <w:t>.</w:t>
      </w:r>
    </w:p>
    <w:p w:rsidR="00B82732" w:rsidRDefault="00C105F7" w:rsidP="00DF7BA9">
      <w:pPr>
        <w:pStyle w:val="a3"/>
        <w:kinsoku w:val="0"/>
        <w:overflowPunct w:val="0"/>
        <w:ind w:left="142" w:firstLine="709"/>
        <w:jc w:val="both"/>
      </w:pPr>
      <w:r w:rsidRPr="00C105F7">
        <w:rPr>
          <w:b/>
        </w:rPr>
        <w:t>5.7.</w:t>
      </w:r>
      <w:r>
        <w:t xml:space="preserve"> </w:t>
      </w:r>
      <w:r w:rsidR="00B82732" w:rsidRPr="00035A9E">
        <w:rPr>
          <w:spacing w:val="-1"/>
        </w:rPr>
        <w:t>Собственник</w:t>
      </w:r>
      <w:r w:rsidR="00B82732" w:rsidRPr="00035A9E">
        <w:rPr>
          <w:spacing w:val="39"/>
        </w:rPr>
        <w:t xml:space="preserve"> </w:t>
      </w:r>
      <w:r w:rsidR="00B82732" w:rsidRPr="00035A9E">
        <w:rPr>
          <w:spacing w:val="-2"/>
        </w:rPr>
        <w:t>Участка</w:t>
      </w:r>
      <w:r w:rsidR="00B82732" w:rsidRPr="00035A9E">
        <w:rPr>
          <w:spacing w:val="38"/>
        </w:rPr>
        <w:t xml:space="preserve"> </w:t>
      </w:r>
      <w:r w:rsidR="00B82732" w:rsidRPr="00035A9E">
        <w:rPr>
          <w:spacing w:val="-1"/>
        </w:rPr>
        <w:t>или</w:t>
      </w:r>
      <w:r w:rsidR="00035A9E">
        <w:rPr>
          <w:spacing w:val="-1"/>
        </w:rPr>
        <w:t xml:space="preserve"> </w:t>
      </w:r>
      <w:r w:rsidR="00B82732" w:rsidRPr="00035A9E">
        <w:rPr>
          <w:spacing w:val="-1"/>
        </w:rPr>
        <w:t>Подрядчик</w:t>
      </w:r>
      <w:r w:rsidR="00B82732" w:rsidRPr="00035A9E">
        <w:rPr>
          <w:spacing w:val="42"/>
        </w:rPr>
        <w:t xml:space="preserve"> </w:t>
      </w:r>
      <w:r w:rsidR="00B82732">
        <w:t>обязан</w:t>
      </w:r>
      <w:r w:rsidR="00B82732" w:rsidRPr="00035A9E">
        <w:rPr>
          <w:spacing w:val="44"/>
        </w:rPr>
        <w:t xml:space="preserve"> </w:t>
      </w:r>
      <w:r w:rsidR="00B82732">
        <w:t>в</w:t>
      </w:r>
      <w:r w:rsidR="00B82732" w:rsidRPr="00035A9E">
        <w:rPr>
          <w:spacing w:val="33"/>
        </w:rPr>
        <w:t xml:space="preserve"> </w:t>
      </w:r>
      <w:r w:rsidR="00B82732">
        <w:t>конце</w:t>
      </w:r>
      <w:r w:rsidR="00B82732" w:rsidRPr="00035A9E">
        <w:rPr>
          <w:spacing w:val="43"/>
        </w:rPr>
        <w:t xml:space="preserve"> </w:t>
      </w:r>
      <w:r w:rsidR="00B82732" w:rsidRPr="00035A9E">
        <w:rPr>
          <w:spacing w:val="1"/>
        </w:rPr>
        <w:t>каждой</w:t>
      </w:r>
      <w:r w:rsidR="00B82732" w:rsidRPr="00035A9E">
        <w:rPr>
          <w:spacing w:val="43"/>
        </w:rPr>
        <w:t xml:space="preserve"> </w:t>
      </w:r>
      <w:r w:rsidR="00B82732">
        <w:t>смены,</w:t>
      </w:r>
      <w:r w:rsidR="00DF7BA9">
        <w:t xml:space="preserve"> </w:t>
      </w:r>
      <w:r>
        <w:rPr>
          <w:spacing w:val="-1"/>
        </w:rPr>
        <w:t>с</w:t>
      </w:r>
      <w:r w:rsidR="00B82732">
        <w:rPr>
          <w:spacing w:val="-1"/>
        </w:rPr>
        <w:t>кладировать</w:t>
      </w:r>
      <w:r w:rsidR="00035A9E">
        <w:rPr>
          <w:spacing w:val="-1"/>
        </w:rPr>
        <w:t xml:space="preserve"> </w:t>
      </w:r>
      <w:r w:rsidR="00B82732">
        <w:rPr>
          <w:w w:val="95"/>
        </w:rPr>
        <w:t>строительный</w:t>
      </w:r>
      <w:r w:rsidR="00035A9E">
        <w:t xml:space="preserve"> </w:t>
      </w:r>
      <w:r w:rsidR="009F161F">
        <w:t>материал</w:t>
      </w:r>
      <w:r w:rsidR="00B82732">
        <w:rPr>
          <w:spacing w:val="4"/>
        </w:rPr>
        <w:t xml:space="preserve"> </w:t>
      </w:r>
      <w:r w:rsidR="00035A9E">
        <w:t xml:space="preserve">в </w:t>
      </w:r>
      <w:r w:rsidR="009F161F">
        <w:t>специально</w:t>
      </w:r>
      <w:r w:rsidR="00B82732">
        <w:rPr>
          <w:spacing w:val="7"/>
        </w:rPr>
        <w:t xml:space="preserve"> </w:t>
      </w:r>
      <w:r w:rsidR="00B82732">
        <w:rPr>
          <w:spacing w:val="-1"/>
        </w:rPr>
        <w:t>отведенном</w:t>
      </w:r>
      <w:r w:rsidR="009F161F">
        <w:t xml:space="preserve"> </w:t>
      </w:r>
      <w:r w:rsidR="00B82732">
        <w:rPr>
          <w:spacing w:val="-3"/>
        </w:rPr>
        <w:t>месте</w:t>
      </w:r>
      <w:r w:rsidR="00B82732">
        <w:rPr>
          <w:spacing w:val="7"/>
        </w:rPr>
        <w:t xml:space="preserve"> </w:t>
      </w:r>
      <w:r w:rsidR="009F161F">
        <w:t>и</w:t>
      </w:r>
      <w:r w:rsidR="00B82732">
        <w:rPr>
          <w:spacing w:val="6"/>
        </w:rPr>
        <w:t xml:space="preserve"> </w:t>
      </w:r>
      <w:r w:rsidR="00B82732">
        <w:rPr>
          <w:spacing w:val="2"/>
        </w:rPr>
        <w:t>убрать</w:t>
      </w:r>
      <w:r w:rsidR="00B82732">
        <w:rPr>
          <w:spacing w:val="7"/>
        </w:rPr>
        <w:t xml:space="preserve"> </w:t>
      </w:r>
      <w:r w:rsidR="00B82732">
        <w:rPr>
          <w:spacing w:val="-1"/>
        </w:rPr>
        <w:t>за</w:t>
      </w:r>
      <w:r w:rsidR="00B82732">
        <w:rPr>
          <w:spacing w:val="6"/>
        </w:rPr>
        <w:t xml:space="preserve"> </w:t>
      </w:r>
      <w:r w:rsidR="00B82732">
        <w:rPr>
          <w:spacing w:val="-1"/>
        </w:rPr>
        <w:t>собой</w:t>
      </w:r>
      <w:r w:rsidR="00B82732">
        <w:rPr>
          <w:spacing w:val="7"/>
        </w:rPr>
        <w:t xml:space="preserve"> </w:t>
      </w:r>
      <w:r w:rsidR="00B82732">
        <w:rPr>
          <w:spacing w:val="-1"/>
        </w:rPr>
        <w:t>бытовой</w:t>
      </w:r>
      <w:r w:rsidR="009F161F">
        <w:t xml:space="preserve"> </w:t>
      </w:r>
      <w:r w:rsidR="00B82732">
        <w:t>и</w:t>
      </w:r>
      <w:r w:rsidR="00035A9E">
        <w:t xml:space="preserve"> </w:t>
      </w:r>
      <w:r w:rsidR="00B82732">
        <w:t>строительный</w:t>
      </w:r>
      <w:r w:rsidR="00B82732">
        <w:rPr>
          <w:spacing w:val="-11"/>
        </w:rPr>
        <w:t xml:space="preserve"> </w:t>
      </w:r>
      <w:r w:rsidR="00B82732">
        <w:rPr>
          <w:spacing w:val="-1"/>
        </w:rPr>
        <w:t>мусор,</w:t>
      </w:r>
      <w:r w:rsidR="00B82732">
        <w:rPr>
          <w:spacing w:val="-11"/>
        </w:rPr>
        <w:t xml:space="preserve"> </w:t>
      </w:r>
      <w:r w:rsidR="00B82732">
        <w:rPr>
          <w:spacing w:val="-2"/>
        </w:rPr>
        <w:t>согласно</w:t>
      </w:r>
      <w:r w:rsidR="00B82732">
        <w:rPr>
          <w:spacing w:val="-10"/>
        </w:rPr>
        <w:t xml:space="preserve"> </w:t>
      </w:r>
      <w:r w:rsidR="00B82732">
        <w:rPr>
          <w:b/>
          <w:bCs/>
          <w:spacing w:val="-1"/>
        </w:rPr>
        <w:t>п.6</w:t>
      </w:r>
      <w:r w:rsidR="00B82732">
        <w:rPr>
          <w:b/>
          <w:bCs/>
          <w:spacing w:val="-11"/>
        </w:rPr>
        <w:t xml:space="preserve"> </w:t>
      </w:r>
      <w:r w:rsidR="00B82732">
        <w:t>настоящего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Регламента.</w:t>
      </w:r>
    </w:p>
    <w:p w:rsidR="00B82732" w:rsidRDefault="00B82732" w:rsidP="00035A9E">
      <w:pPr>
        <w:pStyle w:val="a3"/>
        <w:kinsoku w:val="0"/>
        <w:overflowPunct w:val="0"/>
        <w:spacing w:before="9"/>
        <w:ind w:left="0" w:firstLine="777"/>
        <w:rPr>
          <w:sz w:val="15"/>
          <w:szCs w:val="15"/>
        </w:rPr>
      </w:pPr>
    </w:p>
    <w:p w:rsidR="00B82732" w:rsidRDefault="00551014" w:rsidP="00551014">
      <w:pPr>
        <w:pStyle w:val="1"/>
        <w:kinsoku w:val="0"/>
        <w:overflowPunct w:val="0"/>
        <w:spacing w:before="7"/>
        <w:ind w:left="2127"/>
        <w:rPr>
          <w:spacing w:val="-2"/>
        </w:rPr>
      </w:pPr>
      <w:r>
        <w:rPr>
          <w:spacing w:val="-1"/>
        </w:rPr>
        <w:t xml:space="preserve">                               </w:t>
      </w:r>
      <w:r w:rsidR="00B82732" w:rsidRPr="002332D6">
        <w:rPr>
          <w:spacing w:val="-1"/>
        </w:rPr>
        <w:t>Вывоз</w:t>
      </w:r>
      <w:r w:rsidR="00B82732" w:rsidRPr="002332D6">
        <w:rPr>
          <w:spacing w:val="-14"/>
        </w:rPr>
        <w:t xml:space="preserve"> </w:t>
      </w:r>
      <w:r w:rsidR="00B82732" w:rsidRPr="002332D6">
        <w:rPr>
          <w:spacing w:val="-2"/>
        </w:rPr>
        <w:t>мусора.</w:t>
      </w:r>
    </w:p>
    <w:p w:rsidR="00DF7BA9" w:rsidRPr="00DF7BA9" w:rsidRDefault="00DF7BA9" w:rsidP="00A53842">
      <w:pPr>
        <w:ind w:left="142"/>
        <w:jc w:val="both"/>
      </w:pPr>
    </w:p>
    <w:p w:rsidR="00B82732" w:rsidRDefault="00C105F7" w:rsidP="00A53842">
      <w:pPr>
        <w:pStyle w:val="a3"/>
        <w:kinsoku w:val="0"/>
        <w:overflowPunct w:val="0"/>
        <w:ind w:left="142" w:firstLine="751"/>
        <w:jc w:val="both"/>
      </w:pPr>
      <w:r w:rsidRPr="00C105F7">
        <w:rPr>
          <w:b/>
        </w:rPr>
        <w:t>6.1.</w:t>
      </w:r>
      <w:r>
        <w:t xml:space="preserve">  </w:t>
      </w:r>
      <w:r w:rsidR="00B82732">
        <w:t>В</w:t>
      </w:r>
      <w:r w:rsidR="00B82732">
        <w:rPr>
          <w:spacing w:val="22"/>
        </w:rPr>
        <w:t xml:space="preserve"> </w:t>
      </w:r>
      <w:r w:rsidR="00B82732">
        <w:rPr>
          <w:spacing w:val="-1"/>
        </w:rPr>
        <w:t>месте</w:t>
      </w:r>
      <w:r w:rsidR="00B82732">
        <w:rPr>
          <w:spacing w:val="24"/>
        </w:rPr>
        <w:t xml:space="preserve"> </w:t>
      </w:r>
      <w:r w:rsidR="00B82732">
        <w:rPr>
          <w:spacing w:val="-1"/>
        </w:rPr>
        <w:t>для</w:t>
      </w:r>
      <w:r w:rsidR="00B82732">
        <w:rPr>
          <w:spacing w:val="23"/>
        </w:rPr>
        <w:t xml:space="preserve"> </w:t>
      </w:r>
      <w:r w:rsidR="00B82732">
        <w:t>складирования</w:t>
      </w:r>
      <w:r w:rsidR="00B82732">
        <w:rPr>
          <w:spacing w:val="23"/>
        </w:rPr>
        <w:t xml:space="preserve"> </w:t>
      </w:r>
      <w:r w:rsidR="00B82732">
        <w:t>бытового</w:t>
      </w:r>
      <w:r w:rsidR="00B82732">
        <w:rPr>
          <w:spacing w:val="20"/>
        </w:rPr>
        <w:t xml:space="preserve"> </w:t>
      </w:r>
      <w:r w:rsidR="00B82732">
        <w:rPr>
          <w:spacing w:val="-1"/>
        </w:rPr>
        <w:t>мусора</w:t>
      </w:r>
      <w:r w:rsidR="00B82732">
        <w:rPr>
          <w:spacing w:val="23"/>
        </w:rPr>
        <w:t xml:space="preserve"> </w:t>
      </w:r>
      <w:r w:rsidR="00B82732">
        <w:rPr>
          <w:spacing w:val="-2"/>
        </w:rPr>
        <w:t>запрещено</w:t>
      </w:r>
      <w:r w:rsidR="00B82732">
        <w:rPr>
          <w:spacing w:val="24"/>
        </w:rPr>
        <w:t xml:space="preserve"> </w:t>
      </w:r>
      <w:r w:rsidR="00B82732">
        <w:rPr>
          <w:spacing w:val="1"/>
        </w:rPr>
        <w:t>складировать</w:t>
      </w:r>
      <w:r w:rsidR="00B82732">
        <w:rPr>
          <w:spacing w:val="18"/>
        </w:rPr>
        <w:t xml:space="preserve"> </w:t>
      </w:r>
      <w:r w:rsidR="00B82732">
        <w:t>строительный</w:t>
      </w:r>
      <w:r w:rsidR="00A35784">
        <w:t xml:space="preserve"> мусор.</w:t>
      </w:r>
    </w:p>
    <w:p w:rsidR="00B82732" w:rsidRDefault="00C105F7" w:rsidP="00A53842">
      <w:pPr>
        <w:pStyle w:val="a3"/>
        <w:tabs>
          <w:tab w:val="left" w:pos="1240"/>
        </w:tabs>
        <w:kinsoku w:val="0"/>
        <w:overflowPunct w:val="0"/>
        <w:ind w:left="142" w:firstLine="751"/>
        <w:jc w:val="both"/>
      </w:pPr>
      <w:r w:rsidRPr="00C105F7">
        <w:rPr>
          <w:b/>
          <w:spacing w:val="-1"/>
        </w:rPr>
        <w:t>6.2</w:t>
      </w:r>
      <w:r>
        <w:rPr>
          <w:spacing w:val="-1"/>
        </w:rPr>
        <w:t xml:space="preserve">.  </w:t>
      </w:r>
      <w:r w:rsidR="00B82732">
        <w:rPr>
          <w:spacing w:val="-1"/>
        </w:rPr>
        <w:t>Во</w:t>
      </w:r>
      <w:r w:rsidR="00B82732">
        <w:rPr>
          <w:spacing w:val="31"/>
        </w:rPr>
        <w:t xml:space="preserve"> </w:t>
      </w:r>
      <w:r w:rsidR="00B82732">
        <w:rPr>
          <w:spacing w:val="-1"/>
        </w:rPr>
        <w:t>время</w:t>
      </w:r>
      <w:r w:rsidR="00B82732">
        <w:rPr>
          <w:spacing w:val="31"/>
        </w:rPr>
        <w:t xml:space="preserve"> </w:t>
      </w:r>
      <w:r w:rsidR="00B82732">
        <w:rPr>
          <w:spacing w:val="-1"/>
        </w:rPr>
        <w:t>проведения</w:t>
      </w:r>
      <w:r w:rsidR="00B82732">
        <w:rPr>
          <w:spacing w:val="32"/>
        </w:rPr>
        <w:t xml:space="preserve"> </w:t>
      </w:r>
      <w:r w:rsidR="00B82732">
        <w:t>строительных</w:t>
      </w:r>
      <w:r w:rsidR="00B82732">
        <w:rPr>
          <w:spacing w:val="31"/>
        </w:rPr>
        <w:t xml:space="preserve"> </w:t>
      </w:r>
      <w:r w:rsidR="00B82732">
        <w:rPr>
          <w:spacing w:val="-1"/>
        </w:rPr>
        <w:t>или</w:t>
      </w:r>
      <w:r w:rsidR="00B82732">
        <w:rPr>
          <w:spacing w:val="32"/>
        </w:rPr>
        <w:t xml:space="preserve"> </w:t>
      </w:r>
      <w:r w:rsidR="00B82732">
        <w:rPr>
          <w:spacing w:val="-2"/>
        </w:rPr>
        <w:t>ремонтных</w:t>
      </w:r>
      <w:r w:rsidR="00B82732">
        <w:rPr>
          <w:spacing w:val="32"/>
        </w:rPr>
        <w:t xml:space="preserve"> </w:t>
      </w:r>
      <w:r w:rsidR="00B82732">
        <w:t>работ</w:t>
      </w:r>
      <w:r>
        <w:t xml:space="preserve"> </w:t>
      </w:r>
      <w:r w:rsidR="00B82732">
        <w:rPr>
          <w:spacing w:val="-1"/>
        </w:rPr>
        <w:t>собственник</w:t>
      </w:r>
      <w:r w:rsidR="00B82732">
        <w:rPr>
          <w:spacing w:val="29"/>
        </w:rPr>
        <w:t xml:space="preserve"> </w:t>
      </w:r>
      <w:r w:rsidR="00B82732">
        <w:rPr>
          <w:spacing w:val="-1"/>
        </w:rPr>
        <w:t>участка</w:t>
      </w:r>
      <w:r w:rsidR="00B82732">
        <w:rPr>
          <w:spacing w:val="29"/>
        </w:rPr>
        <w:t xml:space="preserve"> </w:t>
      </w:r>
      <w:r w:rsidR="00B82732">
        <w:rPr>
          <w:spacing w:val="-1"/>
        </w:rPr>
        <w:t>или</w:t>
      </w:r>
      <w:r w:rsidR="00035A9E">
        <w:rPr>
          <w:spacing w:val="-1"/>
        </w:rPr>
        <w:t xml:space="preserve"> </w:t>
      </w:r>
      <w:r w:rsidR="00B82732">
        <w:rPr>
          <w:spacing w:val="-1"/>
        </w:rPr>
        <w:t>Подрядчик</w:t>
      </w:r>
      <w:r w:rsidR="00B82732">
        <w:rPr>
          <w:spacing w:val="-9"/>
        </w:rPr>
        <w:t xml:space="preserve"> </w:t>
      </w:r>
      <w:r w:rsidR="00B82732">
        <w:rPr>
          <w:spacing w:val="-1"/>
        </w:rPr>
        <w:t>обязан</w:t>
      </w:r>
      <w:r w:rsidR="00B82732">
        <w:rPr>
          <w:spacing w:val="-8"/>
        </w:rPr>
        <w:t xml:space="preserve"> </w:t>
      </w:r>
      <w:r w:rsidR="00B82732">
        <w:rPr>
          <w:spacing w:val="-1"/>
        </w:rPr>
        <w:t>установить</w:t>
      </w:r>
      <w:r w:rsidR="00B82732">
        <w:rPr>
          <w:spacing w:val="-10"/>
        </w:rPr>
        <w:t xml:space="preserve"> </w:t>
      </w:r>
      <w:r w:rsidR="00B82732">
        <w:t>на</w:t>
      </w:r>
      <w:r w:rsidR="00B82732">
        <w:rPr>
          <w:spacing w:val="-8"/>
        </w:rPr>
        <w:t xml:space="preserve"> </w:t>
      </w:r>
      <w:r w:rsidR="00B82732">
        <w:rPr>
          <w:spacing w:val="1"/>
        </w:rPr>
        <w:t>Участке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контейнер</w:t>
      </w:r>
      <w:r w:rsidR="00B82732">
        <w:rPr>
          <w:spacing w:val="-8"/>
        </w:rPr>
        <w:t xml:space="preserve"> </w:t>
      </w:r>
      <w:r w:rsidR="00B82732">
        <w:rPr>
          <w:spacing w:val="-1"/>
        </w:rPr>
        <w:t>для</w:t>
      </w:r>
      <w:r w:rsidR="00B82732">
        <w:rPr>
          <w:spacing w:val="-9"/>
        </w:rPr>
        <w:t xml:space="preserve"> </w:t>
      </w:r>
      <w:r w:rsidR="00B82732">
        <w:rPr>
          <w:spacing w:val="-2"/>
        </w:rPr>
        <w:t>сбора</w:t>
      </w:r>
      <w:r w:rsidR="00B82732">
        <w:rPr>
          <w:spacing w:val="-9"/>
        </w:rPr>
        <w:t xml:space="preserve"> </w:t>
      </w:r>
      <w:r w:rsidR="00B82732">
        <w:rPr>
          <w:spacing w:val="1"/>
        </w:rPr>
        <w:t>строительного</w:t>
      </w:r>
      <w:r w:rsidR="00B82732">
        <w:rPr>
          <w:spacing w:val="-8"/>
        </w:rPr>
        <w:t xml:space="preserve"> </w:t>
      </w:r>
      <w:r w:rsidR="00B82732">
        <w:rPr>
          <w:spacing w:val="-1"/>
        </w:rPr>
        <w:t>мусора.</w:t>
      </w:r>
    </w:p>
    <w:p w:rsidR="00B82732" w:rsidRDefault="00C105F7" w:rsidP="00A53842">
      <w:pPr>
        <w:pStyle w:val="a3"/>
        <w:tabs>
          <w:tab w:val="left" w:pos="1325"/>
        </w:tabs>
        <w:kinsoku w:val="0"/>
        <w:overflowPunct w:val="0"/>
        <w:ind w:left="142" w:firstLine="751"/>
        <w:jc w:val="both"/>
      </w:pPr>
      <w:r w:rsidRPr="00C105F7">
        <w:rPr>
          <w:b/>
          <w:spacing w:val="-1"/>
        </w:rPr>
        <w:t>6.3.</w:t>
      </w:r>
      <w:r>
        <w:rPr>
          <w:spacing w:val="-1"/>
        </w:rPr>
        <w:t xml:space="preserve">  </w:t>
      </w:r>
      <w:r w:rsidR="00B82732" w:rsidRPr="00035A9E">
        <w:rPr>
          <w:spacing w:val="-1"/>
        </w:rPr>
        <w:t>Собственник</w:t>
      </w:r>
      <w:r w:rsidR="00035A9E">
        <w:rPr>
          <w:spacing w:val="-1"/>
        </w:rPr>
        <w:t xml:space="preserve"> </w:t>
      </w:r>
      <w:r w:rsidR="00E3304C">
        <w:t>Участка обязан</w:t>
      </w:r>
      <w:r w:rsidR="00B82732" w:rsidRPr="00035A9E">
        <w:rPr>
          <w:spacing w:val="5"/>
        </w:rPr>
        <w:t xml:space="preserve"> </w:t>
      </w:r>
      <w:r w:rsidR="00B82732" w:rsidRPr="00035A9E">
        <w:rPr>
          <w:spacing w:val="-1"/>
        </w:rPr>
        <w:t>обеспечить</w:t>
      </w:r>
      <w:r w:rsidR="00E3304C">
        <w:t xml:space="preserve"> </w:t>
      </w:r>
      <w:r w:rsidR="00B82732" w:rsidRPr="00035A9E">
        <w:rPr>
          <w:spacing w:val="-2"/>
        </w:rPr>
        <w:t>организацию</w:t>
      </w:r>
      <w:r w:rsidR="00035A9E">
        <w:rPr>
          <w:spacing w:val="-2"/>
        </w:rPr>
        <w:t xml:space="preserve"> </w:t>
      </w:r>
      <w:r w:rsidR="00B82732" w:rsidRPr="00035A9E">
        <w:rPr>
          <w:spacing w:val="-1"/>
        </w:rPr>
        <w:t>своевременного</w:t>
      </w:r>
      <w:r w:rsidR="00B82732" w:rsidRPr="00035A9E">
        <w:rPr>
          <w:spacing w:val="50"/>
        </w:rPr>
        <w:t xml:space="preserve"> </w:t>
      </w:r>
      <w:r w:rsidR="00B82732" w:rsidRPr="00035A9E">
        <w:rPr>
          <w:spacing w:val="-1"/>
        </w:rPr>
        <w:t>вывоза</w:t>
      </w:r>
      <w:r>
        <w:t xml:space="preserve"> </w:t>
      </w:r>
      <w:r w:rsidR="00B82732">
        <w:t>строительного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мусора</w:t>
      </w:r>
      <w:r w:rsidR="00B82732">
        <w:rPr>
          <w:spacing w:val="-11"/>
        </w:rPr>
        <w:t xml:space="preserve"> </w:t>
      </w:r>
      <w:r w:rsidR="00B82732">
        <w:t>на</w:t>
      </w:r>
      <w:r w:rsidR="00B82732">
        <w:rPr>
          <w:spacing w:val="-11"/>
        </w:rPr>
        <w:t xml:space="preserve"> </w:t>
      </w:r>
      <w:r w:rsidR="00B82732">
        <w:t>специализированные</w:t>
      </w:r>
      <w:r w:rsidR="00B82732">
        <w:rPr>
          <w:spacing w:val="-10"/>
        </w:rPr>
        <w:t xml:space="preserve"> </w:t>
      </w:r>
      <w:r w:rsidR="00B82732">
        <w:rPr>
          <w:spacing w:val="-1"/>
        </w:rPr>
        <w:t>полигоны</w:t>
      </w:r>
      <w:r w:rsidR="00B82732">
        <w:rPr>
          <w:spacing w:val="-10"/>
        </w:rPr>
        <w:t xml:space="preserve"> </w:t>
      </w:r>
      <w:r w:rsidR="00B82732">
        <w:t>по</w:t>
      </w:r>
      <w:r w:rsidR="00B82732">
        <w:rPr>
          <w:spacing w:val="-10"/>
        </w:rPr>
        <w:t xml:space="preserve"> </w:t>
      </w:r>
      <w:r w:rsidR="00B82732">
        <w:rPr>
          <w:spacing w:val="-2"/>
        </w:rPr>
        <w:t>приему</w:t>
      </w:r>
      <w:r w:rsidR="00B82732">
        <w:rPr>
          <w:spacing w:val="-10"/>
        </w:rPr>
        <w:t xml:space="preserve"> </w:t>
      </w:r>
      <w:r w:rsidR="00B82732">
        <w:t>строительного</w:t>
      </w:r>
      <w:r w:rsidR="00B82732">
        <w:rPr>
          <w:spacing w:val="-9"/>
        </w:rPr>
        <w:t xml:space="preserve"> </w:t>
      </w:r>
      <w:r w:rsidR="00B82732">
        <w:rPr>
          <w:spacing w:val="-1"/>
        </w:rPr>
        <w:t>мусора.</w:t>
      </w:r>
    </w:p>
    <w:p w:rsidR="00B82732" w:rsidRDefault="00B82732" w:rsidP="00A53842">
      <w:pPr>
        <w:pStyle w:val="a3"/>
        <w:kinsoku w:val="0"/>
        <w:overflowPunct w:val="0"/>
        <w:spacing w:before="11"/>
        <w:ind w:left="142"/>
        <w:jc w:val="both"/>
        <w:rPr>
          <w:sz w:val="15"/>
          <w:szCs w:val="15"/>
        </w:rPr>
      </w:pPr>
    </w:p>
    <w:p w:rsidR="00B82732" w:rsidRDefault="00551014" w:rsidP="00551014">
      <w:pPr>
        <w:pStyle w:val="1"/>
        <w:tabs>
          <w:tab w:val="left" w:pos="3802"/>
        </w:tabs>
        <w:kinsoku w:val="0"/>
        <w:overflowPunct w:val="0"/>
        <w:ind w:left="1985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                   </w:t>
      </w:r>
      <w:r w:rsidR="00E44E08">
        <w:rPr>
          <w:spacing w:val="-1"/>
        </w:rPr>
        <w:t xml:space="preserve"> </w:t>
      </w:r>
      <w:r w:rsidR="00B82732">
        <w:rPr>
          <w:spacing w:val="-1"/>
        </w:rPr>
        <w:t>Окончание</w:t>
      </w:r>
      <w:r w:rsidR="00B82732">
        <w:rPr>
          <w:spacing w:val="-26"/>
        </w:rPr>
        <w:t xml:space="preserve"> </w:t>
      </w:r>
      <w:r w:rsidR="00B82732">
        <w:rPr>
          <w:spacing w:val="-2"/>
        </w:rPr>
        <w:t>строительства.</w:t>
      </w:r>
    </w:p>
    <w:p w:rsidR="00B82732" w:rsidRDefault="00B82732" w:rsidP="00A53842">
      <w:pPr>
        <w:pStyle w:val="a3"/>
        <w:kinsoku w:val="0"/>
        <w:overflowPunct w:val="0"/>
        <w:spacing w:before="8"/>
        <w:ind w:left="0"/>
        <w:jc w:val="both"/>
        <w:rPr>
          <w:b/>
          <w:bCs/>
          <w:sz w:val="15"/>
          <w:szCs w:val="15"/>
        </w:rPr>
      </w:pPr>
    </w:p>
    <w:p w:rsidR="00B82732" w:rsidRDefault="00B82732" w:rsidP="00A53842">
      <w:pPr>
        <w:pStyle w:val="a3"/>
        <w:numPr>
          <w:ilvl w:val="1"/>
          <w:numId w:val="7"/>
        </w:numPr>
        <w:tabs>
          <w:tab w:val="left" w:pos="1242"/>
        </w:tabs>
        <w:kinsoku w:val="0"/>
        <w:overflowPunct w:val="0"/>
        <w:spacing w:before="71"/>
        <w:ind w:right="104" w:firstLine="712"/>
        <w:jc w:val="both"/>
      </w:pPr>
      <w:r>
        <w:rPr>
          <w:spacing w:val="-1"/>
        </w:rPr>
        <w:t>По</w:t>
      </w:r>
      <w:r>
        <w:rPr>
          <w:spacing w:val="34"/>
        </w:rPr>
        <w:t xml:space="preserve"> </w:t>
      </w:r>
      <w:r>
        <w:rPr>
          <w:spacing w:val="-1"/>
        </w:rPr>
        <w:t>завершении</w:t>
      </w:r>
      <w:r>
        <w:rPr>
          <w:spacing w:val="29"/>
        </w:rPr>
        <w:t xml:space="preserve"> </w:t>
      </w:r>
      <w:r>
        <w:t>строительных</w:t>
      </w:r>
      <w:r>
        <w:rPr>
          <w:spacing w:val="34"/>
        </w:rPr>
        <w:t xml:space="preserve"> </w:t>
      </w:r>
      <w:r>
        <w:rPr>
          <w:spacing w:val="-1"/>
        </w:rPr>
        <w:t>и/или</w:t>
      </w:r>
      <w:r>
        <w:rPr>
          <w:spacing w:val="32"/>
        </w:rPr>
        <w:t xml:space="preserve"> </w:t>
      </w:r>
      <w:r>
        <w:t>отделочных</w:t>
      </w:r>
      <w:r>
        <w:rPr>
          <w:spacing w:val="26"/>
        </w:rPr>
        <w:t xml:space="preserve"> </w:t>
      </w:r>
      <w:r>
        <w:t>работ</w:t>
      </w:r>
      <w:r>
        <w:rPr>
          <w:spacing w:val="33"/>
        </w:rPr>
        <w:t xml:space="preserve"> </w:t>
      </w:r>
      <w:r>
        <w:rPr>
          <w:spacing w:val="1"/>
        </w:rPr>
        <w:t>собственник</w:t>
      </w:r>
      <w:r>
        <w:rPr>
          <w:spacing w:val="35"/>
        </w:rPr>
        <w:t xml:space="preserve"> </w:t>
      </w:r>
      <w:r>
        <w:rPr>
          <w:spacing w:val="-2"/>
        </w:rPr>
        <w:t>Участка</w:t>
      </w:r>
      <w:r>
        <w:rPr>
          <w:spacing w:val="32"/>
        </w:rPr>
        <w:t xml:space="preserve"> </w:t>
      </w:r>
      <w:r>
        <w:rPr>
          <w:spacing w:val="-1"/>
        </w:rPr>
        <w:t>обязан</w:t>
      </w:r>
      <w:r>
        <w:rPr>
          <w:spacing w:val="41"/>
          <w:w w:val="99"/>
        </w:rPr>
        <w:t xml:space="preserve"> </w:t>
      </w:r>
      <w:r>
        <w:t>известить</w:t>
      </w:r>
      <w:r>
        <w:rPr>
          <w:spacing w:val="-8"/>
        </w:rPr>
        <w:t xml:space="preserve"> </w:t>
      </w:r>
      <w:r>
        <w:rPr>
          <w:spacing w:val="-1"/>
        </w:rPr>
        <w:t>Управляющую</w:t>
      </w:r>
      <w:r>
        <w:rPr>
          <w:spacing w:val="-7"/>
        </w:rPr>
        <w:t xml:space="preserve"> </w:t>
      </w:r>
      <w:r>
        <w:rPr>
          <w:spacing w:val="-1"/>
        </w:rPr>
        <w:t>компанию</w:t>
      </w:r>
      <w:r>
        <w:rPr>
          <w:spacing w:val="-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9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2"/>
        </w:rPr>
        <w:t>позднее,</w:t>
      </w:r>
      <w:r>
        <w:rPr>
          <w:spacing w:val="-7"/>
        </w:rPr>
        <w:t xml:space="preserve"> </w:t>
      </w:r>
      <w:r>
        <w:rPr>
          <w:spacing w:val="-1"/>
        </w:rPr>
        <w:t>чем</w:t>
      </w:r>
      <w:r>
        <w:rPr>
          <w:spacing w:val="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rPr>
          <w:spacing w:val="-1"/>
        </w:rPr>
        <w:t>две</w:t>
      </w:r>
      <w:r>
        <w:rPr>
          <w:spacing w:val="-8"/>
        </w:rPr>
        <w:t xml:space="preserve"> </w:t>
      </w:r>
      <w:r>
        <w:rPr>
          <w:spacing w:val="-1"/>
        </w:rPr>
        <w:t>недели.</w:t>
      </w:r>
    </w:p>
    <w:p w:rsidR="00B82732" w:rsidRDefault="00B82732" w:rsidP="004701D2">
      <w:pPr>
        <w:pStyle w:val="a3"/>
        <w:numPr>
          <w:ilvl w:val="1"/>
          <w:numId w:val="7"/>
        </w:numPr>
        <w:kinsoku w:val="0"/>
        <w:overflowPunct w:val="0"/>
        <w:ind w:left="142" w:firstLine="709"/>
        <w:jc w:val="both"/>
      </w:pPr>
      <w:r>
        <w:t>В</w:t>
      </w:r>
      <w:r w:rsidRPr="004701D2">
        <w:rPr>
          <w:spacing w:val="-1"/>
        </w:rPr>
        <w:t xml:space="preserve"> указанный</w:t>
      </w:r>
      <w:r w:rsidRPr="004701D2">
        <w:rPr>
          <w:spacing w:val="1"/>
        </w:rPr>
        <w:t xml:space="preserve"> </w:t>
      </w:r>
      <w:r w:rsidRPr="004701D2">
        <w:rPr>
          <w:spacing w:val="-2"/>
        </w:rPr>
        <w:t>срок</w:t>
      </w:r>
      <w:r>
        <w:t xml:space="preserve"> собственник </w:t>
      </w:r>
      <w:r w:rsidRPr="004701D2">
        <w:rPr>
          <w:spacing w:val="-1"/>
        </w:rPr>
        <w:t>Участка</w:t>
      </w:r>
      <w:r w:rsidRPr="004701D2">
        <w:rPr>
          <w:spacing w:val="2"/>
        </w:rPr>
        <w:t xml:space="preserve"> </w:t>
      </w:r>
      <w:r w:rsidRPr="004701D2">
        <w:rPr>
          <w:spacing w:val="-1"/>
        </w:rPr>
        <w:t>или</w:t>
      </w:r>
      <w:r w:rsidRPr="004701D2">
        <w:rPr>
          <w:spacing w:val="3"/>
        </w:rPr>
        <w:t xml:space="preserve"> </w:t>
      </w:r>
      <w:r w:rsidRPr="004701D2">
        <w:rPr>
          <w:spacing w:val="-2"/>
        </w:rPr>
        <w:t>Подрядчик</w:t>
      </w:r>
      <w:r>
        <w:t xml:space="preserve"> </w:t>
      </w:r>
      <w:r w:rsidRPr="004701D2">
        <w:rPr>
          <w:spacing w:val="2"/>
        </w:rPr>
        <w:t xml:space="preserve">обязан </w:t>
      </w:r>
      <w:r w:rsidRPr="004701D2">
        <w:rPr>
          <w:spacing w:val="-1"/>
        </w:rPr>
        <w:t>произвести</w:t>
      </w:r>
      <w:r>
        <w:t xml:space="preserve"> </w:t>
      </w:r>
      <w:r w:rsidRPr="004701D2">
        <w:rPr>
          <w:spacing w:val="-1"/>
        </w:rPr>
        <w:t>демонтаж</w:t>
      </w:r>
      <w:r>
        <w:t xml:space="preserve"> и</w:t>
      </w:r>
      <w:r w:rsidR="004701D2">
        <w:t xml:space="preserve"> </w:t>
      </w:r>
      <w:r w:rsidR="00D45B1B" w:rsidRPr="004701D2">
        <w:rPr>
          <w:w w:val="95"/>
        </w:rPr>
        <w:t xml:space="preserve">Вывоз с </w:t>
      </w:r>
      <w:r w:rsidR="00D45B1B" w:rsidRPr="004701D2">
        <w:rPr>
          <w:spacing w:val="-1"/>
          <w:w w:val="95"/>
        </w:rPr>
        <w:t xml:space="preserve">Участка строительного </w:t>
      </w:r>
      <w:r w:rsidR="00D45B1B" w:rsidRPr="004701D2">
        <w:rPr>
          <w:w w:val="95"/>
        </w:rPr>
        <w:t xml:space="preserve">городка, </w:t>
      </w:r>
      <w:r w:rsidR="00D45B1B" w:rsidRPr="004701D2">
        <w:rPr>
          <w:spacing w:val="-1"/>
          <w:w w:val="95"/>
        </w:rPr>
        <w:t xml:space="preserve">других </w:t>
      </w:r>
      <w:r w:rsidR="00D45B1B" w:rsidRPr="004701D2">
        <w:rPr>
          <w:spacing w:val="-2"/>
          <w:w w:val="95"/>
        </w:rPr>
        <w:t xml:space="preserve">временных </w:t>
      </w:r>
      <w:r w:rsidRPr="004701D2">
        <w:rPr>
          <w:w w:val="95"/>
        </w:rPr>
        <w:t>сооружений,</w:t>
      </w:r>
      <w:r w:rsidRPr="004701D2">
        <w:rPr>
          <w:spacing w:val="55"/>
          <w:w w:val="99"/>
        </w:rPr>
        <w:t xml:space="preserve"> </w:t>
      </w:r>
      <w:r>
        <w:t>строительного</w:t>
      </w:r>
      <w:r w:rsidR="001C3FA8">
        <w:t xml:space="preserve"> и </w:t>
      </w:r>
      <w:r w:rsidR="00DF7BA9" w:rsidRPr="004701D2">
        <w:rPr>
          <w:w w:val="95"/>
        </w:rPr>
        <w:t xml:space="preserve"> </w:t>
      </w:r>
      <w:proofErr w:type="spellStart"/>
      <w:r w:rsidR="00DF7BA9" w:rsidRPr="004701D2">
        <w:rPr>
          <w:w w:val="95"/>
        </w:rPr>
        <w:t>ытового</w:t>
      </w:r>
      <w:proofErr w:type="spellEnd"/>
      <w:r w:rsidR="00DF7BA9" w:rsidRPr="004701D2">
        <w:rPr>
          <w:w w:val="95"/>
        </w:rPr>
        <w:t xml:space="preserve"> </w:t>
      </w:r>
      <w:r w:rsidR="00DF7BA9">
        <w:t xml:space="preserve"> </w:t>
      </w:r>
      <w:r w:rsidRPr="004701D2">
        <w:rPr>
          <w:spacing w:val="-20"/>
        </w:rPr>
        <w:t xml:space="preserve"> </w:t>
      </w:r>
      <w:r w:rsidR="00DF7BA9" w:rsidRPr="004701D2">
        <w:rPr>
          <w:spacing w:val="-1"/>
        </w:rPr>
        <w:t>мусора</w:t>
      </w:r>
      <w:r w:rsidR="00C105F7" w:rsidRPr="004701D2">
        <w:rPr>
          <w:spacing w:val="-1"/>
        </w:rPr>
        <w:t>.</w:t>
      </w:r>
      <w:r w:rsidR="00DF7BA9" w:rsidRPr="004701D2">
        <w:rPr>
          <w:spacing w:val="-1"/>
        </w:rPr>
        <w:t xml:space="preserve"> </w:t>
      </w:r>
    </w:p>
    <w:p w:rsidR="00B82732" w:rsidRDefault="00B82732" w:rsidP="00B82732">
      <w:pPr>
        <w:pStyle w:val="a3"/>
        <w:kinsoku w:val="0"/>
        <w:overflowPunct w:val="0"/>
        <w:ind w:left="0"/>
      </w:pPr>
    </w:p>
    <w:p w:rsidR="00B82732" w:rsidRDefault="00551014" w:rsidP="00551014">
      <w:pPr>
        <w:pStyle w:val="1"/>
        <w:tabs>
          <w:tab w:val="left" w:pos="3325"/>
        </w:tabs>
        <w:kinsoku w:val="0"/>
        <w:overflowPunct w:val="0"/>
        <w:spacing w:before="0"/>
        <w:ind w:left="1985"/>
        <w:rPr>
          <w:b w:val="0"/>
          <w:bCs w:val="0"/>
        </w:rPr>
      </w:pPr>
      <w:r>
        <w:t xml:space="preserve">                   </w:t>
      </w:r>
      <w:r w:rsidR="00B82732">
        <w:t>Подключение</w:t>
      </w:r>
      <w:r w:rsidR="00B82732">
        <w:rPr>
          <w:spacing w:val="-12"/>
        </w:rPr>
        <w:t xml:space="preserve"> </w:t>
      </w:r>
      <w:r w:rsidR="00B82732">
        <w:t>к</w:t>
      </w:r>
      <w:r w:rsidR="00B82732">
        <w:rPr>
          <w:spacing w:val="-13"/>
        </w:rPr>
        <w:t xml:space="preserve"> </w:t>
      </w:r>
      <w:r w:rsidR="00B82732">
        <w:rPr>
          <w:spacing w:val="-2"/>
        </w:rPr>
        <w:t>инженерным</w:t>
      </w:r>
      <w:r w:rsidR="00B82732">
        <w:rPr>
          <w:spacing w:val="-12"/>
        </w:rPr>
        <w:t xml:space="preserve"> </w:t>
      </w:r>
      <w:r w:rsidR="00B82732">
        <w:rPr>
          <w:spacing w:val="-1"/>
        </w:rPr>
        <w:t>сетям.</w:t>
      </w:r>
    </w:p>
    <w:p w:rsidR="00B82732" w:rsidRDefault="00B82732" w:rsidP="00F97314">
      <w:pPr>
        <w:pStyle w:val="a3"/>
        <w:numPr>
          <w:ilvl w:val="1"/>
          <w:numId w:val="6"/>
        </w:numPr>
        <w:tabs>
          <w:tab w:val="left" w:pos="1302"/>
        </w:tabs>
        <w:kinsoku w:val="0"/>
        <w:overflowPunct w:val="0"/>
        <w:spacing w:before="71"/>
        <w:ind w:right="105" w:firstLine="712"/>
        <w:jc w:val="both"/>
      </w:pPr>
      <w:r>
        <w:rPr>
          <w:spacing w:val="-1"/>
        </w:rPr>
        <w:t>Присоединение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сети</w:t>
      </w:r>
      <w:r>
        <w:rPr>
          <w:spacing w:val="14"/>
        </w:rPr>
        <w:t xml:space="preserve"> </w:t>
      </w:r>
      <w:r>
        <w:t>электроснабжения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2"/>
        </w:rPr>
        <w:t>период</w:t>
      </w:r>
      <w:r>
        <w:rPr>
          <w:spacing w:val="15"/>
        </w:rPr>
        <w:t xml:space="preserve"> </w:t>
      </w:r>
      <w:r>
        <w:rPr>
          <w:spacing w:val="1"/>
        </w:rPr>
        <w:t>строительства</w:t>
      </w:r>
      <w:r>
        <w:rPr>
          <w:spacing w:val="15"/>
        </w:rPr>
        <w:t xml:space="preserve"> </w:t>
      </w:r>
      <w:r>
        <w:rPr>
          <w:spacing w:val="-1"/>
        </w:rPr>
        <w:t>осуществляется</w:t>
      </w:r>
      <w:r>
        <w:rPr>
          <w:spacing w:val="15"/>
        </w:rPr>
        <w:t xml:space="preserve"> </w:t>
      </w:r>
      <w:r>
        <w:t>в</w:t>
      </w:r>
      <w:r>
        <w:rPr>
          <w:spacing w:val="45"/>
          <w:w w:val="99"/>
        </w:rPr>
        <w:t xml:space="preserve"> </w:t>
      </w:r>
      <w:r>
        <w:t>следующем</w:t>
      </w:r>
      <w:r>
        <w:rPr>
          <w:spacing w:val="-20"/>
        </w:rPr>
        <w:t xml:space="preserve"> </w:t>
      </w:r>
      <w:r>
        <w:rPr>
          <w:spacing w:val="-1"/>
        </w:rPr>
        <w:t>порядке:</w:t>
      </w:r>
    </w:p>
    <w:p w:rsidR="00B82732" w:rsidRDefault="00B82732" w:rsidP="00F97314">
      <w:pPr>
        <w:pStyle w:val="a3"/>
        <w:kinsoku w:val="0"/>
        <w:overflowPunct w:val="0"/>
        <w:ind w:left="811"/>
        <w:jc w:val="both"/>
      </w:pPr>
      <w: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этап:</w:t>
      </w:r>
    </w:p>
    <w:p w:rsidR="00B82732" w:rsidRDefault="00B82732" w:rsidP="00F97314">
      <w:pPr>
        <w:pStyle w:val="a3"/>
        <w:kinsoku w:val="0"/>
        <w:overflowPunct w:val="0"/>
        <w:ind w:right="104" w:firstLine="711"/>
        <w:jc w:val="both"/>
      </w:pPr>
      <w:r>
        <w:t>-</w:t>
      </w:r>
      <w:r>
        <w:rPr>
          <w:spacing w:val="32"/>
        </w:rPr>
        <w:t xml:space="preserve"> </w:t>
      </w:r>
      <w:r>
        <w:rPr>
          <w:spacing w:val="-1"/>
        </w:rPr>
        <w:t>заключение</w:t>
      </w:r>
      <w:r>
        <w:rPr>
          <w:spacing w:val="31"/>
        </w:rPr>
        <w:t xml:space="preserve"> </w:t>
      </w:r>
      <w:r>
        <w:rPr>
          <w:spacing w:val="-2"/>
        </w:rPr>
        <w:t>между</w:t>
      </w:r>
      <w:r>
        <w:rPr>
          <w:spacing w:val="34"/>
        </w:rPr>
        <w:t xml:space="preserve"> </w:t>
      </w:r>
      <w:r>
        <w:t>собственником</w:t>
      </w:r>
      <w:r>
        <w:rPr>
          <w:spacing w:val="31"/>
        </w:rPr>
        <w:t xml:space="preserve"> </w:t>
      </w:r>
      <w:r>
        <w:rPr>
          <w:spacing w:val="-1"/>
        </w:rPr>
        <w:t>Участка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Управляющей</w:t>
      </w:r>
      <w:r>
        <w:rPr>
          <w:spacing w:val="33"/>
        </w:rPr>
        <w:t xml:space="preserve"> </w:t>
      </w:r>
      <w:r>
        <w:t>организацией</w:t>
      </w:r>
      <w:r>
        <w:rPr>
          <w:spacing w:val="32"/>
        </w:rPr>
        <w:t xml:space="preserve"> </w:t>
      </w:r>
      <w:r>
        <w:t>договора</w:t>
      </w:r>
      <w:r>
        <w:rPr>
          <w:spacing w:val="32"/>
        </w:rPr>
        <w:t xml:space="preserve"> </w:t>
      </w:r>
      <w:r>
        <w:t>об</w:t>
      </w:r>
      <w:r>
        <w:rPr>
          <w:spacing w:val="63"/>
          <w:w w:val="99"/>
        </w:rPr>
        <w:t xml:space="preserve"> </w:t>
      </w:r>
      <w:r>
        <w:rPr>
          <w:spacing w:val="-1"/>
        </w:rPr>
        <w:t>осуществлении</w:t>
      </w:r>
      <w:r>
        <w:rPr>
          <w:spacing w:val="-8"/>
        </w:rPr>
        <w:t xml:space="preserve"> </w:t>
      </w:r>
      <w:r>
        <w:rPr>
          <w:spacing w:val="-1"/>
        </w:rPr>
        <w:t>технологического</w:t>
      </w:r>
      <w:r>
        <w:rPr>
          <w:spacing w:val="-6"/>
        </w:rPr>
        <w:t xml:space="preserve"> </w:t>
      </w:r>
      <w:r>
        <w:t>присоединения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энергопринимающих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устройств</w:t>
      </w:r>
      <w:r>
        <w:rPr>
          <w:spacing w:val="-7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электрической</w:t>
      </w:r>
    </w:p>
    <w:p w:rsidR="00B82732" w:rsidRDefault="00B82732" w:rsidP="00F97314">
      <w:pPr>
        <w:pStyle w:val="a3"/>
        <w:kinsoku w:val="0"/>
        <w:overflowPunct w:val="0"/>
        <w:ind w:right="104" w:firstLine="711"/>
        <w:jc w:val="both"/>
        <w:sectPr w:rsidR="00B82732" w:rsidSect="006150C6">
          <w:headerReference w:type="default" r:id="rId9"/>
          <w:footerReference w:type="default" r:id="rId10"/>
          <w:type w:val="continuous"/>
          <w:pgSz w:w="11910" w:h="16840"/>
          <w:pgMar w:top="709" w:right="740" w:bottom="1200" w:left="1600" w:header="720" w:footer="720" w:gutter="0"/>
          <w:cols w:space="720" w:equalWidth="0">
            <w:col w:w="9570"/>
          </w:cols>
          <w:noEndnote/>
        </w:sectPr>
      </w:pPr>
    </w:p>
    <w:p w:rsidR="00B82732" w:rsidRDefault="00033D2F" w:rsidP="004701D2">
      <w:pPr>
        <w:pStyle w:val="a3"/>
        <w:kinsoku w:val="0"/>
        <w:overflowPunct w:val="0"/>
        <w:jc w:val="both"/>
      </w:pPr>
      <w:r>
        <w:rPr>
          <w:spacing w:val="-1"/>
        </w:rPr>
        <w:lastRenderedPageBreak/>
        <w:t xml:space="preserve">Сети </w:t>
      </w:r>
      <w:r w:rsidR="00B82732">
        <w:t>(далее</w:t>
      </w:r>
      <w:r w:rsidR="00B82732">
        <w:rPr>
          <w:spacing w:val="54"/>
        </w:rPr>
        <w:t xml:space="preserve"> </w:t>
      </w:r>
      <w:r w:rsidR="00B82732">
        <w:t>в</w:t>
      </w:r>
      <w:r w:rsidR="00B82732">
        <w:rPr>
          <w:spacing w:val="52"/>
        </w:rPr>
        <w:t xml:space="preserve"> </w:t>
      </w:r>
      <w:r w:rsidR="00B82732">
        <w:rPr>
          <w:spacing w:val="-1"/>
        </w:rPr>
        <w:t>данном</w:t>
      </w:r>
      <w:r w:rsidR="00B82732">
        <w:rPr>
          <w:spacing w:val="53"/>
        </w:rPr>
        <w:t xml:space="preserve"> </w:t>
      </w:r>
      <w:r w:rsidR="00B82732">
        <w:rPr>
          <w:spacing w:val="-2"/>
        </w:rPr>
        <w:t>разделе</w:t>
      </w:r>
      <w:r w:rsidR="00B82732">
        <w:rPr>
          <w:spacing w:val="54"/>
        </w:rPr>
        <w:t xml:space="preserve"> </w:t>
      </w:r>
      <w:r w:rsidR="00B82732">
        <w:t>–</w:t>
      </w:r>
      <w:r w:rsidR="00B82732">
        <w:rPr>
          <w:spacing w:val="54"/>
        </w:rPr>
        <w:t xml:space="preserve"> </w:t>
      </w:r>
      <w:r w:rsidR="00B82732">
        <w:t>«Договор»),</w:t>
      </w:r>
      <w:r w:rsidR="00B82732">
        <w:rPr>
          <w:spacing w:val="53"/>
        </w:rPr>
        <w:t xml:space="preserve"> </w:t>
      </w:r>
      <w:r w:rsidR="00B82732">
        <w:rPr>
          <w:spacing w:val="-1"/>
        </w:rPr>
        <w:t>приложением</w:t>
      </w:r>
      <w:r w:rsidR="00C105F7">
        <w:rPr>
          <w:spacing w:val="-1"/>
        </w:rPr>
        <w:t xml:space="preserve"> </w:t>
      </w:r>
      <w:r w:rsidR="00B82732">
        <w:t>к</w:t>
      </w:r>
      <w:r w:rsidR="00B82732">
        <w:rPr>
          <w:spacing w:val="50"/>
        </w:rPr>
        <w:t xml:space="preserve"> </w:t>
      </w:r>
      <w:r w:rsidR="00B82732">
        <w:rPr>
          <w:spacing w:val="1"/>
        </w:rPr>
        <w:t>которому</w:t>
      </w:r>
      <w:r w:rsidR="00B82732">
        <w:rPr>
          <w:spacing w:val="52"/>
        </w:rPr>
        <w:t xml:space="preserve"> </w:t>
      </w:r>
      <w:r w:rsidR="00B82732">
        <w:rPr>
          <w:spacing w:val="-2"/>
        </w:rPr>
        <w:t>являются</w:t>
      </w:r>
      <w:r w:rsidR="00B82732">
        <w:rPr>
          <w:spacing w:val="51"/>
        </w:rPr>
        <w:t xml:space="preserve"> </w:t>
      </w:r>
      <w:r w:rsidR="00B82732">
        <w:t>технические</w:t>
      </w:r>
      <w:r>
        <w:t xml:space="preserve"> </w:t>
      </w:r>
      <w:r w:rsidR="00B82732">
        <w:t>условия</w:t>
      </w:r>
      <w:r w:rsidR="00B82732">
        <w:rPr>
          <w:spacing w:val="48"/>
        </w:rPr>
        <w:t xml:space="preserve"> </w:t>
      </w:r>
      <w:r w:rsidR="00B82732">
        <w:t>на</w:t>
      </w:r>
      <w:r w:rsidR="00B82732">
        <w:rPr>
          <w:spacing w:val="49"/>
        </w:rPr>
        <w:t xml:space="preserve"> </w:t>
      </w:r>
      <w:r w:rsidR="00B82732">
        <w:rPr>
          <w:spacing w:val="-1"/>
        </w:rPr>
        <w:t>осуществление</w:t>
      </w:r>
      <w:r w:rsidR="00C105F7">
        <w:rPr>
          <w:spacing w:val="-1"/>
        </w:rPr>
        <w:t xml:space="preserve"> </w:t>
      </w:r>
      <w:r w:rsidR="00B82732">
        <w:t>технологического</w:t>
      </w:r>
      <w:r w:rsidR="00B82732">
        <w:rPr>
          <w:spacing w:val="44"/>
        </w:rPr>
        <w:t xml:space="preserve"> </w:t>
      </w:r>
      <w:r w:rsidR="00B82732">
        <w:rPr>
          <w:spacing w:val="-1"/>
        </w:rPr>
        <w:t>присоединения</w:t>
      </w:r>
      <w:r w:rsidR="00B82732">
        <w:rPr>
          <w:spacing w:val="46"/>
        </w:rPr>
        <w:t xml:space="preserve"> </w:t>
      </w:r>
      <w:proofErr w:type="spellStart"/>
      <w:r w:rsidR="00B82732">
        <w:t>энергопринимающих</w:t>
      </w:r>
      <w:proofErr w:type="spellEnd"/>
      <w:r w:rsidR="00B82732">
        <w:rPr>
          <w:spacing w:val="44"/>
        </w:rPr>
        <w:t xml:space="preserve"> </w:t>
      </w:r>
      <w:r w:rsidR="00B82732">
        <w:t>устройств</w:t>
      </w:r>
      <w:r w:rsidR="00B82732">
        <w:rPr>
          <w:spacing w:val="44"/>
        </w:rPr>
        <w:t xml:space="preserve"> </w:t>
      </w:r>
      <w:r w:rsidR="00B82732">
        <w:t>к</w:t>
      </w:r>
      <w:r w:rsidR="008F48B5">
        <w:t xml:space="preserve"> </w:t>
      </w:r>
      <w:r w:rsidR="00B82732">
        <w:rPr>
          <w:spacing w:val="-1"/>
        </w:rPr>
        <w:t>электрической</w:t>
      </w:r>
      <w:r w:rsidR="00B82732">
        <w:rPr>
          <w:spacing w:val="-4"/>
        </w:rPr>
        <w:t xml:space="preserve"> </w:t>
      </w:r>
      <w:r w:rsidR="00B82732">
        <w:rPr>
          <w:spacing w:val="-1"/>
        </w:rPr>
        <w:t>сети</w:t>
      </w:r>
      <w:r w:rsidR="00B82732">
        <w:rPr>
          <w:spacing w:val="-3"/>
        </w:rPr>
        <w:t xml:space="preserve"> </w:t>
      </w:r>
      <w:r w:rsidR="00B82732">
        <w:t>на</w:t>
      </w:r>
      <w:r w:rsidR="00B82732">
        <w:rPr>
          <w:spacing w:val="-3"/>
        </w:rPr>
        <w:t xml:space="preserve"> </w:t>
      </w:r>
      <w:r w:rsidR="00B82732">
        <w:rPr>
          <w:spacing w:val="-2"/>
        </w:rPr>
        <w:t>время</w:t>
      </w:r>
      <w:r w:rsidR="00B82732">
        <w:rPr>
          <w:spacing w:val="-3"/>
        </w:rPr>
        <w:t xml:space="preserve"> </w:t>
      </w:r>
      <w:r w:rsidR="00B82732">
        <w:t>проведения</w:t>
      </w:r>
      <w:r w:rsidR="00B82732">
        <w:rPr>
          <w:spacing w:val="-4"/>
        </w:rPr>
        <w:t xml:space="preserve"> </w:t>
      </w:r>
      <w:r w:rsidR="00B82732">
        <w:rPr>
          <w:spacing w:val="-1"/>
        </w:rPr>
        <w:t>строительно-монтажных</w:t>
      </w:r>
      <w:r w:rsidR="00B82732">
        <w:rPr>
          <w:spacing w:val="-3"/>
        </w:rPr>
        <w:t xml:space="preserve"> </w:t>
      </w:r>
      <w:r w:rsidR="00B82732">
        <w:t>работ</w:t>
      </w:r>
      <w:r w:rsidR="00B82732">
        <w:rPr>
          <w:spacing w:val="10"/>
        </w:rPr>
        <w:t xml:space="preserve"> </w:t>
      </w:r>
      <w:r w:rsidR="00B82732">
        <w:rPr>
          <w:spacing w:val="-1"/>
        </w:rPr>
        <w:t>(далее</w:t>
      </w:r>
      <w:r w:rsidR="00B82732">
        <w:rPr>
          <w:spacing w:val="-4"/>
        </w:rPr>
        <w:t xml:space="preserve"> </w:t>
      </w:r>
      <w:r w:rsidR="00B82732">
        <w:t>в</w:t>
      </w:r>
      <w:r w:rsidR="00B82732">
        <w:rPr>
          <w:spacing w:val="-3"/>
        </w:rPr>
        <w:t xml:space="preserve"> </w:t>
      </w:r>
      <w:r w:rsidR="00B82732">
        <w:rPr>
          <w:spacing w:val="-1"/>
        </w:rPr>
        <w:t>данном</w:t>
      </w:r>
      <w:r w:rsidR="00B82732">
        <w:rPr>
          <w:spacing w:val="-3"/>
        </w:rPr>
        <w:t xml:space="preserve"> </w:t>
      </w:r>
      <w:r w:rsidR="00B82732">
        <w:rPr>
          <w:spacing w:val="-1"/>
        </w:rPr>
        <w:t>разделе</w:t>
      </w:r>
      <w:r w:rsidR="00B82732">
        <w:rPr>
          <w:spacing w:val="-2"/>
        </w:rPr>
        <w:t xml:space="preserve"> </w:t>
      </w:r>
      <w:proofErr w:type="gramStart"/>
      <w:r w:rsidR="00B82732">
        <w:t>–«</w:t>
      </w:r>
      <w:proofErr w:type="gramEnd"/>
      <w:r w:rsidR="00B82732">
        <w:t>Технические</w:t>
      </w:r>
      <w:r w:rsidR="00B82732">
        <w:rPr>
          <w:spacing w:val="-25"/>
        </w:rPr>
        <w:t xml:space="preserve"> </w:t>
      </w:r>
      <w:r w:rsidR="00B82732">
        <w:rPr>
          <w:spacing w:val="-1"/>
        </w:rPr>
        <w:t>условия»);</w:t>
      </w:r>
    </w:p>
    <w:p w:rsidR="00B82732" w:rsidRDefault="00B82732" w:rsidP="00F97314">
      <w:pPr>
        <w:pStyle w:val="a3"/>
        <w:kinsoku w:val="0"/>
        <w:overflowPunct w:val="0"/>
        <w:spacing w:line="252" w:lineRule="exact"/>
        <w:ind w:left="811"/>
        <w:jc w:val="both"/>
      </w:pPr>
      <w:r>
        <w:t>Второй</w:t>
      </w:r>
      <w:r>
        <w:rPr>
          <w:spacing w:val="-12"/>
        </w:rPr>
        <w:t xml:space="preserve"> </w:t>
      </w:r>
      <w:r>
        <w:rPr>
          <w:spacing w:val="-1"/>
        </w:rPr>
        <w:t>этап:</w:t>
      </w:r>
    </w:p>
    <w:p w:rsidR="00C105F7" w:rsidRDefault="00B82732" w:rsidP="00F97314">
      <w:pPr>
        <w:pStyle w:val="a3"/>
        <w:kinsoku w:val="0"/>
        <w:overflowPunct w:val="0"/>
        <w:ind w:left="142" w:firstLine="567"/>
        <w:jc w:val="both"/>
        <w:rPr>
          <w:spacing w:val="34"/>
          <w:w w:val="99"/>
        </w:rPr>
      </w:pPr>
      <w:r>
        <w:t xml:space="preserve">- </w:t>
      </w:r>
      <w:r>
        <w:rPr>
          <w:spacing w:val="-1"/>
        </w:rPr>
        <w:t>выполнение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собственником</w:t>
      </w:r>
      <w:r w:rsidR="00035A9E">
        <w:rPr>
          <w:spacing w:val="-1"/>
        </w:rPr>
        <w:t xml:space="preserve"> </w:t>
      </w:r>
      <w:r>
        <w:rPr>
          <w:w w:val="95"/>
        </w:rPr>
        <w:t>Участка</w:t>
      </w:r>
      <w:r w:rsidR="00DF7BA9">
        <w:rPr>
          <w:w w:val="95"/>
        </w:rPr>
        <w:t xml:space="preserve"> </w:t>
      </w:r>
      <w:r>
        <w:t xml:space="preserve">и </w:t>
      </w:r>
      <w:r>
        <w:rPr>
          <w:spacing w:val="-1"/>
        </w:rPr>
        <w:t>Управляющей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организацией</w:t>
      </w:r>
      <w:r w:rsidR="00C105F7">
        <w:rPr>
          <w:spacing w:val="1"/>
        </w:rPr>
        <w:t xml:space="preserve"> </w:t>
      </w:r>
      <w:r>
        <w:rPr>
          <w:spacing w:val="-1"/>
        </w:rPr>
        <w:t>мероприятий,</w:t>
      </w:r>
      <w:r w:rsidR="001A65FB">
        <w:rPr>
          <w:spacing w:val="-1"/>
        </w:rPr>
        <w:t xml:space="preserve"> </w:t>
      </w:r>
      <w:r>
        <w:t>предусмотренных</w:t>
      </w:r>
      <w:r>
        <w:rPr>
          <w:spacing w:val="-14"/>
        </w:rPr>
        <w:t xml:space="preserve"> </w:t>
      </w:r>
      <w:r>
        <w:rPr>
          <w:spacing w:val="-1"/>
        </w:rPr>
        <w:t>Договором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rPr>
          <w:spacing w:val="-1"/>
        </w:rPr>
        <w:t>условиями;</w:t>
      </w:r>
      <w:r>
        <w:rPr>
          <w:spacing w:val="34"/>
          <w:w w:val="99"/>
        </w:rPr>
        <w:t xml:space="preserve"> </w:t>
      </w:r>
    </w:p>
    <w:p w:rsidR="00B82732" w:rsidRDefault="00B82732" w:rsidP="00F97314">
      <w:pPr>
        <w:pStyle w:val="a3"/>
        <w:kinsoku w:val="0"/>
        <w:overflowPunct w:val="0"/>
        <w:ind w:left="811"/>
        <w:jc w:val="both"/>
      </w:pPr>
      <w:r>
        <w:t>Третий</w:t>
      </w:r>
      <w:r>
        <w:rPr>
          <w:spacing w:val="-12"/>
        </w:rPr>
        <w:t xml:space="preserve"> </w:t>
      </w:r>
      <w:r>
        <w:rPr>
          <w:spacing w:val="-1"/>
        </w:rPr>
        <w:t>этап:</w:t>
      </w:r>
    </w:p>
    <w:p w:rsidR="00B82732" w:rsidRDefault="00B82732" w:rsidP="00F97314">
      <w:pPr>
        <w:pStyle w:val="a3"/>
        <w:numPr>
          <w:ilvl w:val="0"/>
          <w:numId w:val="5"/>
        </w:numPr>
        <w:tabs>
          <w:tab w:val="left" w:pos="954"/>
        </w:tabs>
        <w:kinsoku w:val="0"/>
        <w:overflowPunct w:val="0"/>
        <w:ind w:right="104" w:firstLine="712"/>
        <w:jc w:val="both"/>
      </w:pPr>
      <w:r>
        <w:t>проверка</w:t>
      </w:r>
      <w:r>
        <w:rPr>
          <w:spacing w:val="-1"/>
        </w:rPr>
        <w:t xml:space="preserve"> Управляющей</w:t>
      </w:r>
      <w:r>
        <w:t xml:space="preserve"> организацией</w:t>
      </w:r>
      <w:r>
        <w:rPr>
          <w:spacing w:val="-1"/>
        </w:rPr>
        <w:t xml:space="preserve"> выполнения</w:t>
      </w:r>
      <w:r>
        <w:t xml:space="preserve"> собственником</w:t>
      </w:r>
      <w:r>
        <w:rPr>
          <w:spacing w:val="-1"/>
        </w:rPr>
        <w:t xml:space="preserve"> Участка</w:t>
      </w:r>
      <w:r>
        <w:rPr>
          <w:spacing w:val="-4"/>
        </w:rPr>
        <w:t xml:space="preserve"> </w:t>
      </w:r>
      <w:r>
        <w:rPr>
          <w:spacing w:val="-1"/>
        </w:rPr>
        <w:t>мероприятий,</w:t>
      </w:r>
      <w:r>
        <w:rPr>
          <w:spacing w:val="59"/>
          <w:w w:val="99"/>
        </w:rPr>
        <w:t xml:space="preserve"> </w:t>
      </w:r>
      <w:r>
        <w:t>предусмотренных</w:t>
      </w:r>
      <w:r>
        <w:rPr>
          <w:spacing w:val="-14"/>
        </w:rPr>
        <w:t xml:space="preserve"> </w:t>
      </w:r>
      <w:r>
        <w:rPr>
          <w:spacing w:val="-1"/>
        </w:rPr>
        <w:t>Договором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rPr>
          <w:spacing w:val="-1"/>
        </w:rPr>
        <w:t>условиями;</w:t>
      </w:r>
    </w:p>
    <w:p w:rsidR="00B82732" w:rsidRDefault="00B82732" w:rsidP="00F97314">
      <w:pPr>
        <w:pStyle w:val="a3"/>
        <w:numPr>
          <w:ilvl w:val="0"/>
          <w:numId w:val="5"/>
        </w:numPr>
        <w:tabs>
          <w:tab w:val="left" w:pos="941"/>
        </w:tabs>
        <w:kinsoku w:val="0"/>
        <w:overflowPunct w:val="0"/>
        <w:spacing w:line="252" w:lineRule="exact"/>
        <w:ind w:left="940" w:hanging="128"/>
        <w:jc w:val="both"/>
      </w:pPr>
      <w:r>
        <w:rPr>
          <w:spacing w:val="-1"/>
        </w:rPr>
        <w:t>составление</w:t>
      </w:r>
      <w:r>
        <w:rPr>
          <w:spacing w:val="-11"/>
        </w:rPr>
        <w:t xml:space="preserve"> </w:t>
      </w:r>
      <w:r>
        <w:t>Акта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rPr>
          <w:spacing w:val="-1"/>
        </w:rPr>
        <w:t>Технических</w:t>
      </w:r>
      <w:r>
        <w:rPr>
          <w:spacing w:val="-10"/>
        </w:rPr>
        <w:t xml:space="preserve"> </w:t>
      </w:r>
      <w:r>
        <w:rPr>
          <w:spacing w:val="-2"/>
        </w:rPr>
        <w:t>условий;</w:t>
      </w:r>
    </w:p>
    <w:p w:rsidR="00B82732" w:rsidRDefault="00B82732" w:rsidP="00F97314">
      <w:pPr>
        <w:pStyle w:val="a3"/>
        <w:numPr>
          <w:ilvl w:val="0"/>
          <w:numId w:val="5"/>
        </w:numPr>
        <w:tabs>
          <w:tab w:val="left" w:pos="988"/>
        </w:tabs>
        <w:kinsoku w:val="0"/>
        <w:overflowPunct w:val="0"/>
        <w:ind w:left="60" w:hanging="175"/>
        <w:jc w:val="both"/>
      </w:pPr>
      <w:r w:rsidRPr="00C105F7">
        <w:rPr>
          <w:spacing w:val="-1"/>
        </w:rPr>
        <w:t>выполнение</w:t>
      </w:r>
      <w:r w:rsidRPr="00C105F7">
        <w:rPr>
          <w:spacing w:val="34"/>
        </w:rPr>
        <w:t xml:space="preserve"> </w:t>
      </w:r>
      <w:r w:rsidRPr="00C105F7">
        <w:rPr>
          <w:spacing w:val="-1"/>
        </w:rPr>
        <w:t>фактических</w:t>
      </w:r>
      <w:r w:rsidRPr="00C105F7">
        <w:rPr>
          <w:spacing w:val="36"/>
        </w:rPr>
        <w:t xml:space="preserve"> </w:t>
      </w:r>
      <w:r>
        <w:t>действий</w:t>
      </w:r>
      <w:r w:rsidRPr="00C105F7">
        <w:rPr>
          <w:spacing w:val="36"/>
        </w:rPr>
        <w:t xml:space="preserve"> </w:t>
      </w:r>
      <w:r>
        <w:t>по</w:t>
      </w:r>
      <w:r w:rsidR="00C105F7">
        <w:t xml:space="preserve"> </w:t>
      </w:r>
      <w:r w:rsidRPr="00C105F7">
        <w:rPr>
          <w:spacing w:val="-1"/>
        </w:rPr>
        <w:t>присоединению</w:t>
      </w:r>
      <w:r w:rsidRPr="00C105F7">
        <w:rPr>
          <w:spacing w:val="24"/>
        </w:rPr>
        <w:t xml:space="preserve"> </w:t>
      </w:r>
      <w:proofErr w:type="spellStart"/>
      <w:r>
        <w:t>энергопринимающих</w:t>
      </w:r>
      <w:proofErr w:type="spellEnd"/>
      <w:r w:rsidRPr="00C105F7">
        <w:rPr>
          <w:spacing w:val="24"/>
        </w:rPr>
        <w:t xml:space="preserve"> </w:t>
      </w:r>
      <w:r w:rsidRPr="00C105F7">
        <w:rPr>
          <w:spacing w:val="-1"/>
        </w:rPr>
        <w:t>устройств</w:t>
      </w:r>
      <w:r w:rsidR="00C105F7" w:rsidRPr="00C105F7">
        <w:rPr>
          <w:spacing w:val="-1"/>
        </w:rPr>
        <w:t xml:space="preserve"> </w:t>
      </w:r>
      <w:r>
        <w:t>собственника</w:t>
      </w:r>
      <w:r w:rsidRPr="00C105F7">
        <w:rPr>
          <w:spacing w:val="-10"/>
        </w:rPr>
        <w:t xml:space="preserve"> </w:t>
      </w:r>
      <w:r w:rsidRPr="00C105F7">
        <w:rPr>
          <w:spacing w:val="-1"/>
        </w:rPr>
        <w:t>Участка</w:t>
      </w:r>
      <w:r w:rsidRPr="00C105F7">
        <w:rPr>
          <w:spacing w:val="-11"/>
        </w:rPr>
        <w:t xml:space="preserve"> </w:t>
      </w:r>
      <w:r>
        <w:t>к</w:t>
      </w:r>
      <w:r w:rsidRPr="00C105F7">
        <w:rPr>
          <w:spacing w:val="-9"/>
        </w:rPr>
        <w:t xml:space="preserve"> </w:t>
      </w:r>
      <w:r w:rsidRPr="00C105F7">
        <w:rPr>
          <w:spacing w:val="-1"/>
        </w:rPr>
        <w:t>электрической</w:t>
      </w:r>
      <w:r w:rsidRPr="00C105F7">
        <w:rPr>
          <w:spacing w:val="-3"/>
        </w:rPr>
        <w:t xml:space="preserve"> </w:t>
      </w:r>
      <w:r w:rsidRPr="00C105F7">
        <w:rPr>
          <w:spacing w:val="-1"/>
        </w:rPr>
        <w:t>сети</w:t>
      </w:r>
      <w:r w:rsidRPr="00C105F7">
        <w:rPr>
          <w:spacing w:val="-10"/>
        </w:rPr>
        <w:t xml:space="preserve"> </w:t>
      </w:r>
      <w:r>
        <w:t>на</w:t>
      </w:r>
      <w:r w:rsidRPr="00C105F7">
        <w:rPr>
          <w:spacing w:val="-11"/>
        </w:rPr>
        <w:t xml:space="preserve"> </w:t>
      </w:r>
      <w:r w:rsidRPr="00C105F7">
        <w:rPr>
          <w:spacing w:val="-1"/>
        </w:rPr>
        <w:t>период</w:t>
      </w:r>
      <w:r w:rsidRPr="00C105F7">
        <w:rPr>
          <w:spacing w:val="-9"/>
        </w:rPr>
        <w:t xml:space="preserve"> </w:t>
      </w:r>
      <w:r w:rsidRPr="00C105F7">
        <w:rPr>
          <w:spacing w:val="-2"/>
        </w:rPr>
        <w:t>проведения</w:t>
      </w:r>
      <w:r w:rsidRPr="00C105F7">
        <w:rPr>
          <w:spacing w:val="-11"/>
        </w:rPr>
        <w:t xml:space="preserve"> </w:t>
      </w:r>
      <w:r>
        <w:t>строительно-монтажных</w:t>
      </w:r>
      <w:r w:rsidRPr="00C105F7">
        <w:rPr>
          <w:spacing w:val="-10"/>
        </w:rPr>
        <w:t xml:space="preserve"> </w:t>
      </w:r>
      <w:r w:rsidRPr="00C105F7">
        <w:rPr>
          <w:spacing w:val="-1"/>
        </w:rPr>
        <w:t>работ;</w:t>
      </w:r>
    </w:p>
    <w:p w:rsidR="00B82732" w:rsidRDefault="00B82732" w:rsidP="00F97314">
      <w:pPr>
        <w:pStyle w:val="a3"/>
        <w:numPr>
          <w:ilvl w:val="0"/>
          <w:numId w:val="5"/>
        </w:numPr>
        <w:tabs>
          <w:tab w:val="left" w:pos="942"/>
        </w:tabs>
        <w:kinsoku w:val="0"/>
        <w:overflowPunct w:val="0"/>
        <w:ind w:right="102" w:firstLine="712"/>
        <w:jc w:val="both"/>
      </w:pPr>
      <w:r>
        <w:rPr>
          <w:spacing w:val="-1"/>
        </w:rPr>
        <w:t>составление</w:t>
      </w:r>
      <w:r>
        <w:rPr>
          <w:spacing w:val="-10"/>
        </w:rPr>
        <w:t xml:space="preserve"> </w:t>
      </w:r>
      <w:r>
        <w:t>Акта</w:t>
      </w:r>
      <w:r>
        <w:rPr>
          <w:spacing w:val="-1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присоединении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энергопринимающих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устройств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период</w:t>
      </w:r>
      <w:r>
        <w:rPr>
          <w:spacing w:val="-9"/>
        </w:rPr>
        <w:t xml:space="preserve"> </w:t>
      </w:r>
      <w:r>
        <w:t>проведения</w:t>
      </w:r>
      <w:r>
        <w:rPr>
          <w:spacing w:val="42"/>
          <w:w w:val="99"/>
        </w:rPr>
        <w:t xml:space="preserve"> </w:t>
      </w:r>
      <w:r>
        <w:rPr>
          <w:spacing w:val="-1"/>
        </w:rPr>
        <w:t>строительно-монтажных</w:t>
      </w:r>
      <w:r>
        <w:rPr>
          <w:spacing w:val="-29"/>
        </w:rPr>
        <w:t xml:space="preserve"> </w:t>
      </w:r>
      <w:r>
        <w:rPr>
          <w:spacing w:val="-2"/>
        </w:rPr>
        <w:t>работ;</w:t>
      </w:r>
    </w:p>
    <w:p w:rsidR="00B82732" w:rsidRDefault="00D45B1B" w:rsidP="00D45B1B">
      <w:pPr>
        <w:pStyle w:val="a3"/>
        <w:kinsoku w:val="0"/>
        <w:overflowPunct w:val="0"/>
        <w:spacing w:line="252" w:lineRule="exact"/>
        <w:ind w:left="709"/>
        <w:jc w:val="both"/>
      </w:pPr>
      <w:r>
        <w:rPr>
          <w:spacing w:val="-1"/>
          <w:w w:val="95"/>
        </w:rPr>
        <w:t xml:space="preserve">- составление </w:t>
      </w:r>
      <w:r>
        <w:rPr>
          <w:spacing w:val="-2"/>
          <w:w w:val="95"/>
        </w:rPr>
        <w:t xml:space="preserve">Акта </w:t>
      </w:r>
      <w:r>
        <w:rPr>
          <w:w w:val="95"/>
        </w:rPr>
        <w:t xml:space="preserve">разграничения </w:t>
      </w:r>
      <w:r w:rsidR="00B82732">
        <w:rPr>
          <w:spacing w:val="-1"/>
        </w:rPr>
        <w:t>балансовой</w:t>
      </w:r>
      <w:r w:rsidR="00D9189D">
        <w:t xml:space="preserve"> </w:t>
      </w:r>
      <w:r>
        <w:rPr>
          <w:w w:val="95"/>
        </w:rPr>
        <w:t xml:space="preserve">принадлежности </w:t>
      </w:r>
      <w:r>
        <w:rPr>
          <w:spacing w:val="-1"/>
          <w:w w:val="95"/>
        </w:rPr>
        <w:t xml:space="preserve">электросетей </w:t>
      </w:r>
      <w:r w:rsidR="00B82732">
        <w:t>и</w:t>
      </w:r>
      <w:r w:rsidR="00C105F7">
        <w:t xml:space="preserve"> </w:t>
      </w:r>
      <w:r w:rsidR="00B82732">
        <w:t>эксплуатационной</w:t>
      </w:r>
      <w:r w:rsidR="00B82732" w:rsidRPr="00D9189D">
        <w:rPr>
          <w:spacing w:val="-14"/>
        </w:rPr>
        <w:t xml:space="preserve"> </w:t>
      </w:r>
      <w:r w:rsidR="00B82732" w:rsidRPr="00D9189D">
        <w:rPr>
          <w:spacing w:val="-1"/>
        </w:rPr>
        <w:t>ответственности</w:t>
      </w:r>
      <w:r w:rsidR="00B82732" w:rsidRPr="00D9189D">
        <w:rPr>
          <w:spacing w:val="-13"/>
        </w:rPr>
        <w:t xml:space="preserve"> </w:t>
      </w:r>
      <w:r w:rsidR="00B82732">
        <w:t>на</w:t>
      </w:r>
      <w:r w:rsidR="00B82732" w:rsidRPr="00D9189D">
        <w:rPr>
          <w:spacing w:val="-8"/>
        </w:rPr>
        <w:t xml:space="preserve"> </w:t>
      </w:r>
      <w:r w:rsidR="00B82732">
        <w:t>период</w:t>
      </w:r>
      <w:r w:rsidR="00B82732" w:rsidRPr="00D9189D">
        <w:rPr>
          <w:spacing w:val="-14"/>
        </w:rPr>
        <w:t xml:space="preserve"> </w:t>
      </w:r>
      <w:r w:rsidR="00B82732" w:rsidRPr="00D9189D">
        <w:rPr>
          <w:spacing w:val="-1"/>
        </w:rPr>
        <w:t>проведения</w:t>
      </w:r>
      <w:r w:rsidR="00B82732" w:rsidRPr="00D9189D">
        <w:rPr>
          <w:spacing w:val="-14"/>
        </w:rPr>
        <w:t xml:space="preserve"> </w:t>
      </w:r>
      <w:r w:rsidR="00B82732">
        <w:t>строительно-монтажных</w:t>
      </w:r>
      <w:r w:rsidR="00B82732" w:rsidRPr="00D9189D">
        <w:rPr>
          <w:spacing w:val="-13"/>
        </w:rPr>
        <w:t xml:space="preserve"> </w:t>
      </w:r>
      <w:r w:rsidR="00B82732" w:rsidRPr="00D9189D">
        <w:rPr>
          <w:spacing w:val="-2"/>
        </w:rPr>
        <w:t>работ.</w:t>
      </w:r>
    </w:p>
    <w:p w:rsidR="00B82732" w:rsidRDefault="00B82732" w:rsidP="00F97314">
      <w:pPr>
        <w:pStyle w:val="a3"/>
        <w:numPr>
          <w:ilvl w:val="1"/>
          <w:numId w:val="6"/>
        </w:numPr>
        <w:tabs>
          <w:tab w:val="left" w:pos="1217"/>
        </w:tabs>
        <w:kinsoku w:val="0"/>
        <w:overflowPunct w:val="0"/>
        <w:ind w:left="1216" w:hanging="404"/>
        <w:jc w:val="both"/>
      </w:pPr>
      <w:r>
        <w:rPr>
          <w:spacing w:val="-1"/>
        </w:rPr>
        <w:t>Работы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установке</w:t>
      </w:r>
      <w:r>
        <w:rPr>
          <w:spacing w:val="7"/>
        </w:rPr>
        <w:t xml:space="preserve"> </w:t>
      </w:r>
      <w:r>
        <w:t>резервного</w:t>
      </w:r>
      <w:r>
        <w:rPr>
          <w:spacing w:val="6"/>
        </w:rPr>
        <w:t xml:space="preserve"> </w:t>
      </w:r>
      <w:r>
        <w:rPr>
          <w:spacing w:val="-1"/>
        </w:rPr>
        <w:t>источника</w:t>
      </w:r>
      <w:r>
        <w:rPr>
          <w:spacing w:val="7"/>
        </w:rPr>
        <w:t xml:space="preserve"> </w:t>
      </w:r>
      <w:r>
        <w:t>электроснабжения</w:t>
      </w:r>
      <w:r>
        <w:rPr>
          <w:spacing w:val="7"/>
        </w:rPr>
        <w:t xml:space="preserve"> </w:t>
      </w:r>
      <w:r>
        <w:rPr>
          <w:spacing w:val="-1"/>
        </w:rPr>
        <w:t>(дизельный</w:t>
      </w:r>
      <w:r>
        <w:rPr>
          <w:spacing w:val="7"/>
        </w:rPr>
        <w:t xml:space="preserve"> </w:t>
      </w:r>
      <w:r>
        <w:rPr>
          <w:spacing w:val="-1"/>
        </w:rPr>
        <w:t>генератор),</w:t>
      </w:r>
    </w:p>
    <w:p w:rsidR="00C105F7" w:rsidRDefault="00B82732" w:rsidP="00F97314">
      <w:pPr>
        <w:pStyle w:val="a3"/>
        <w:kinsoku w:val="0"/>
        <w:overflowPunct w:val="0"/>
        <w:jc w:val="both"/>
      </w:pPr>
      <w:r>
        <w:t>может</w:t>
      </w:r>
      <w:r>
        <w:rPr>
          <w:spacing w:val="40"/>
        </w:rPr>
        <w:t xml:space="preserve"> </w:t>
      </w:r>
      <w:r>
        <w:rPr>
          <w:spacing w:val="-1"/>
        </w:rPr>
        <w:t>осуществлять</w:t>
      </w:r>
      <w:r>
        <w:rPr>
          <w:spacing w:val="39"/>
        </w:rPr>
        <w:t xml:space="preserve"> </w:t>
      </w:r>
      <w:r>
        <w:rPr>
          <w:spacing w:val="-1"/>
        </w:rPr>
        <w:t>только</w:t>
      </w:r>
      <w:r>
        <w:rPr>
          <w:spacing w:val="41"/>
        </w:rPr>
        <w:t xml:space="preserve"> </w:t>
      </w:r>
      <w:r>
        <w:t>специализированная</w:t>
      </w:r>
      <w:r w:rsidR="00C105F7">
        <w:t xml:space="preserve"> </w:t>
      </w:r>
      <w:r w:rsidR="00C105F7">
        <w:rPr>
          <w:spacing w:val="-1"/>
        </w:rPr>
        <w:t>организация,</w:t>
      </w:r>
      <w:r w:rsidR="00C105F7">
        <w:rPr>
          <w:spacing w:val="44"/>
        </w:rPr>
        <w:t xml:space="preserve"> </w:t>
      </w:r>
      <w:r w:rsidR="00C105F7">
        <w:t>с</w:t>
      </w:r>
      <w:r w:rsidR="00C105F7">
        <w:rPr>
          <w:spacing w:val="45"/>
        </w:rPr>
        <w:t xml:space="preserve"> </w:t>
      </w:r>
      <w:r w:rsidR="00C105F7">
        <w:rPr>
          <w:spacing w:val="1"/>
        </w:rPr>
        <w:t>обязательным</w:t>
      </w:r>
      <w:r w:rsidR="00C105F7">
        <w:rPr>
          <w:spacing w:val="45"/>
        </w:rPr>
        <w:t xml:space="preserve"> </w:t>
      </w:r>
      <w:r w:rsidR="00C105F7">
        <w:rPr>
          <w:spacing w:val="-1"/>
        </w:rPr>
        <w:t>монтажом</w:t>
      </w:r>
      <w:r w:rsidR="00C105F7">
        <w:rPr>
          <w:spacing w:val="45"/>
        </w:rPr>
        <w:t xml:space="preserve"> </w:t>
      </w:r>
      <w:r w:rsidR="00C105F7">
        <w:t>АВР</w:t>
      </w:r>
    </w:p>
    <w:p w:rsidR="00C105F7" w:rsidRDefault="00C105F7" w:rsidP="00F97314">
      <w:pPr>
        <w:pStyle w:val="a3"/>
        <w:kinsoku w:val="0"/>
        <w:overflowPunct w:val="0"/>
        <w:jc w:val="both"/>
      </w:pPr>
      <w:r>
        <w:t xml:space="preserve"> </w:t>
      </w:r>
      <w:r w:rsidR="00B82732">
        <w:t>(автоматического</w:t>
      </w:r>
      <w:r w:rsidR="00B82732">
        <w:rPr>
          <w:spacing w:val="-18"/>
        </w:rPr>
        <w:t xml:space="preserve"> </w:t>
      </w:r>
      <w:r w:rsidR="00B82732">
        <w:rPr>
          <w:spacing w:val="-1"/>
        </w:rPr>
        <w:t>включения</w:t>
      </w:r>
      <w:r w:rsidR="00B82732">
        <w:rPr>
          <w:spacing w:val="-18"/>
        </w:rPr>
        <w:t xml:space="preserve"> </w:t>
      </w:r>
      <w:r w:rsidR="00B82732">
        <w:t>резерва).</w:t>
      </w:r>
    </w:p>
    <w:p w:rsidR="00B82732" w:rsidRDefault="00C105F7" w:rsidP="00F97314">
      <w:pPr>
        <w:pStyle w:val="a3"/>
        <w:kinsoku w:val="0"/>
        <w:overflowPunct w:val="0"/>
        <w:ind w:firstLine="751"/>
        <w:jc w:val="both"/>
      </w:pPr>
      <w:r>
        <w:rPr>
          <w:b/>
        </w:rPr>
        <w:t>8</w:t>
      </w:r>
      <w:r w:rsidRPr="00C105F7">
        <w:rPr>
          <w:b/>
        </w:rPr>
        <w:t>.3.</w:t>
      </w:r>
      <w:r w:rsidR="00D932A4">
        <w:rPr>
          <w:b/>
        </w:rPr>
        <w:t xml:space="preserve"> </w:t>
      </w:r>
      <w:r w:rsidR="00B82732" w:rsidRPr="00DF7BA9">
        <w:rPr>
          <w:spacing w:val="-1"/>
        </w:rPr>
        <w:t>Для</w:t>
      </w:r>
      <w:r w:rsidR="00DF7BA9" w:rsidRPr="00DF7BA9">
        <w:rPr>
          <w:spacing w:val="-1"/>
        </w:rPr>
        <w:t xml:space="preserve"> </w:t>
      </w:r>
      <w:r w:rsidR="00B82732" w:rsidRPr="00DF7BA9">
        <w:rPr>
          <w:spacing w:val="-1"/>
        </w:rPr>
        <w:t>подключения</w:t>
      </w:r>
      <w:r w:rsidR="00B82732">
        <w:t xml:space="preserve"> </w:t>
      </w:r>
      <w:r w:rsidR="00B82732" w:rsidRPr="00DF7BA9">
        <w:rPr>
          <w:spacing w:val="6"/>
        </w:rPr>
        <w:t xml:space="preserve"> </w:t>
      </w:r>
      <w:r w:rsidR="00B82732">
        <w:t xml:space="preserve">к </w:t>
      </w:r>
      <w:r w:rsidR="00B82732" w:rsidRPr="00DF7BA9">
        <w:rPr>
          <w:spacing w:val="6"/>
        </w:rPr>
        <w:t xml:space="preserve"> </w:t>
      </w:r>
      <w:r w:rsidR="00B82732">
        <w:t xml:space="preserve">общепоселковой </w:t>
      </w:r>
      <w:r w:rsidR="00B82732" w:rsidRPr="00DF7BA9">
        <w:rPr>
          <w:spacing w:val="6"/>
        </w:rPr>
        <w:t xml:space="preserve"> </w:t>
      </w:r>
      <w:r w:rsidR="00B82732" w:rsidRPr="00DF7BA9">
        <w:rPr>
          <w:spacing w:val="-1"/>
        </w:rPr>
        <w:t>системе</w:t>
      </w:r>
      <w:r w:rsidR="00DF7BA9" w:rsidRPr="00DF7BA9">
        <w:rPr>
          <w:spacing w:val="-1"/>
        </w:rPr>
        <w:t xml:space="preserve"> </w:t>
      </w:r>
      <w:r w:rsidR="00B82732" w:rsidRPr="00DF7BA9">
        <w:rPr>
          <w:spacing w:val="1"/>
        </w:rPr>
        <w:t>водопровода</w:t>
      </w:r>
      <w:r w:rsidR="00B82732">
        <w:t xml:space="preserve"> </w:t>
      </w:r>
      <w:r w:rsidR="00B82732" w:rsidRPr="00DF7BA9">
        <w:rPr>
          <w:spacing w:val="1"/>
        </w:rPr>
        <w:t xml:space="preserve"> </w:t>
      </w:r>
      <w:r w:rsidR="00B82732" w:rsidRPr="00DF7BA9">
        <w:rPr>
          <w:spacing w:val="-1"/>
        </w:rPr>
        <w:t>собственнику</w:t>
      </w:r>
      <w:r w:rsidR="00B82732">
        <w:t xml:space="preserve"> </w:t>
      </w:r>
      <w:r w:rsidR="00B82732" w:rsidRPr="00DF7BA9">
        <w:rPr>
          <w:spacing w:val="4"/>
        </w:rPr>
        <w:t xml:space="preserve"> </w:t>
      </w:r>
      <w:r w:rsidR="00B82732" w:rsidRPr="00DF7BA9">
        <w:rPr>
          <w:spacing w:val="-1"/>
        </w:rPr>
        <w:t>Участка</w:t>
      </w:r>
      <w:r>
        <w:rPr>
          <w:spacing w:val="-1"/>
        </w:rPr>
        <w:t xml:space="preserve"> </w:t>
      </w:r>
      <w:r w:rsidR="00B82732">
        <w:t>необходимо</w:t>
      </w:r>
      <w:r w:rsidR="00B82732" w:rsidRPr="00DF7BA9">
        <w:rPr>
          <w:spacing w:val="-12"/>
        </w:rPr>
        <w:t xml:space="preserve"> </w:t>
      </w:r>
      <w:r w:rsidR="00B82732" w:rsidRPr="00DF7BA9">
        <w:rPr>
          <w:spacing w:val="-1"/>
        </w:rPr>
        <w:t>обратиться</w:t>
      </w:r>
      <w:r w:rsidR="00B82732" w:rsidRPr="00DF7BA9">
        <w:rPr>
          <w:spacing w:val="-12"/>
        </w:rPr>
        <w:t xml:space="preserve"> </w:t>
      </w:r>
      <w:r w:rsidR="00B82732">
        <w:t>в</w:t>
      </w:r>
      <w:r w:rsidR="00B82732" w:rsidRPr="00DF7BA9">
        <w:rPr>
          <w:spacing w:val="-11"/>
        </w:rPr>
        <w:t xml:space="preserve"> </w:t>
      </w:r>
      <w:r w:rsidR="00B82732">
        <w:t>Управляющую</w:t>
      </w:r>
      <w:r w:rsidR="00B82732" w:rsidRPr="00DF7BA9">
        <w:rPr>
          <w:spacing w:val="-13"/>
        </w:rPr>
        <w:t xml:space="preserve"> </w:t>
      </w:r>
      <w:r w:rsidR="00B82732" w:rsidRPr="00DF7BA9">
        <w:rPr>
          <w:spacing w:val="-1"/>
        </w:rPr>
        <w:t>компанию.</w:t>
      </w:r>
    </w:p>
    <w:p w:rsidR="00B82732" w:rsidRDefault="00C105F7" w:rsidP="004701D2">
      <w:pPr>
        <w:pStyle w:val="a3"/>
        <w:kinsoku w:val="0"/>
        <w:overflowPunct w:val="0"/>
        <w:ind w:left="142" w:firstLine="709"/>
        <w:jc w:val="both"/>
      </w:pPr>
      <w:r w:rsidRPr="00C105F7">
        <w:rPr>
          <w:b/>
          <w:spacing w:val="-1"/>
        </w:rPr>
        <w:t>8.4</w:t>
      </w:r>
      <w:r>
        <w:rPr>
          <w:spacing w:val="-1"/>
        </w:rPr>
        <w:t xml:space="preserve">. </w:t>
      </w:r>
      <w:r w:rsidR="00B82732">
        <w:rPr>
          <w:spacing w:val="-1"/>
        </w:rPr>
        <w:t>Все</w:t>
      </w:r>
      <w:r w:rsidR="00B82732">
        <w:rPr>
          <w:spacing w:val="30"/>
        </w:rPr>
        <w:t xml:space="preserve"> </w:t>
      </w:r>
      <w:r w:rsidR="00B82732">
        <w:rPr>
          <w:spacing w:val="-1"/>
        </w:rPr>
        <w:t>проектные,</w:t>
      </w:r>
      <w:r w:rsidR="00B82732">
        <w:rPr>
          <w:spacing w:val="32"/>
        </w:rPr>
        <w:t xml:space="preserve"> </w:t>
      </w:r>
      <w:r w:rsidR="00B82732">
        <w:t>строительные</w:t>
      </w:r>
      <w:r w:rsidR="00B82732">
        <w:rPr>
          <w:spacing w:val="31"/>
        </w:rPr>
        <w:t xml:space="preserve"> </w:t>
      </w:r>
      <w:r w:rsidR="00B82732">
        <w:t>и</w:t>
      </w:r>
      <w:r w:rsidR="00B82732">
        <w:rPr>
          <w:spacing w:val="33"/>
        </w:rPr>
        <w:t xml:space="preserve"> </w:t>
      </w:r>
      <w:r w:rsidR="00B82732">
        <w:rPr>
          <w:spacing w:val="-1"/>
        </w:rPr>
        <w:t>монтажные</w:t>
      </w:r>
      <w:r w:rsidR="00B82732">
        <w:rPr>
          <w:spacing w:val="32"/>
        </w:rPr>
        <w:t xml:space="preserve"> </w:t>
      </w:r>
      <w:r w:rsidR="00B82732">
        <w:rPr>
          <w:spacing w:val="-2"/>
        </w:rPr>
        <w:t>работы</w:t>
      </w:r>
      <w:r w:rsidR="00B82732">
        <w:rPr>
          <w:spacing w:val="31"/>
        </w:rPr>
        <w:t xml:space="preserve"> </w:t>
      </w:r>
      <w:r w:rsidR="00B82732">
        <w:rPr>
          <w:spacing w:val="1"/>
        </w:rPr>
        <w:t>выполняются</w:t>
      </w:r>
      <w:r w:rsidR="00B82732">
        <w:rPr>
          <w:spacing w:val="33"/>
        </w:rPr>
        <w:t xml:space="preserve"> </w:t>
      </w:r>
      <w:r w:rsidR="00B82732">
        <w:t>в</w:t>
      </w:r>
      <w:r w:rsidR="00B82732">
        <w:rPr>
          <w:spacing w:val="32"/>
        </w:rPr>
        <w:t xml:space="preserve"> </w:t>
      </w:r>
      <w:r w:rsidR="00B82732">
        <w:rPr>
          <w:spacing w:val="-1"/>
        </w:rPr>
        <w:t>соответствии</w:t>
      </w:r>
      <w:r w:rsidR="00B82732">
        <w:rPr>
          <w:spacing w:val="31"/>
        </w:rPr>
        <w:t xml:space="preserve"> </w:t>
      </w:r>
      <w:r w:rsidR="00B82732">
        <w:t>с</w:t>
      </w:r>
      <w:r w:rsidR="004701D2">
        <w:t xml:space="preserve"> </w:t>
      </w:r>
      <w:r w:rsidR="00152CD3">
        <w:rPr>
          <w:w w:val="95"/>
        </w:rPr>
        <w:t>Т</w:t>
      </w:r>
      <w:r w:rsidR="00B82732">
        <w:rPr>
          <w:w w:val="95"/>
        </w:rPr>
        <w:t>ребованиями</w:t>
      </w:r>
      <w:r w:rsidR="00152CD3">
        <w:t xml:space="preserve"> </w:t>
      </w:r>
      <w:r w:rsidR="00B82732">
        <w:t xml:space="preserve">СНиПов </w:t>
      </w:r>
      <w:r w:rsidR="00B82732">
        <w:rPr>
          <w:spacing w:val="11"/>
        </w:rPr>
        <w:t xml:space="preserve"> </w:t>
      </w:r>
      <w:r w:rsidR="00152CD3">
        <w:t xml:space="preserve">и </w:t>
      </w:r>
      <w:r w:rsidR="00B82732">
        <w:t xml:space="preserve">другой </w:t>
      </w:r>
      <w:r w:rsidR="00B82732">
        <w:rPr>
          <w:spacing w:val="10"/>
        </w:rPr>
        <w:t xml:space="preserve"> </w:t>
      </w:r>
      <w:r w:rsidR="00B82732">
        <w:t xml:space="preserve">нормативно </w:t>
      </w:r>
      <w:r w:rsidR="00B82732">
        <w:rPr>
          <w:spacing w:val="12"/>
        </w:rPr>
        <w:t xml:space="preserve"> </w:t>
      </w:r>
      <w:proofErr w:type="gramStart"/>
      <w:r w:rsidR="00152CD3">
        <w:t>-</w:t>
      </w:r>
      <w:r w:rsidR="00B82732">
        <w:rPr>
          <w:spacing w:val="-1"/>
        </w:rPr>
        <w:t>т</w:t>
      </w:r>
      <w:proofErr w:type="gramEnd"/>
      <w:r w:rsidR="00B82732">
        <w:rPr>
          <w:spacing w:val="-1"/>
        </w:rPr>
        <w:t>ехнической</w:t>
      </w:r>
      <w:r w:rsidR="00B82732">
        <w:t xml:space="preserve"> </w:t>
      </w:r>
      <w:r w:rsidR="00B82732">
        <w:rPr>
          <w:spacing w:val="10"/>
        </w:rPr>
        <w:t xml:space="preserve"> </w:t>
      </w:r>
      <w:r w:rsidR="00B82732">
        <w:rPr>
          <w:spacing w:val="1"/>
        </w:rPr>
        <w:t>документации</w:t>
      </w:r>
      <w:r w:rsidR="00B82732">
        <w:t xml:space="preserve"> </w:t>
      </w:r>
      <w:r w:rsidR="00B82732">
        <w:rPr>
          <w:spacing w:val="10"/>
        </w:rPr>
        <w:t xml:space="preserve"> </w:t>
      </w:r>
      <w:r w:rsidR="00B82732">
        <w:t xml:space="preserve">в </w:t>
      </w:r>
      <w:r w:rsidR="00B82732">
        <w:rPr>
          <w:spacing w:val="11"/>
        </w:rPr>
        <w:t xml:space="preserve"> </w:t>
      </w:r>
      <w:r w:rsidR="00B82732">
        <w:rPr>
          <w:spacing w:val="-1"/>
        </w:rPr>
        <w:t>соответствии</w:t>
      </w:r>
      <w:r w:rsidR="00B82732">
        <w:t xml:space="preserve"> </w:t>
      </w:r>
      <w:r w:rsidR="00B82732">
        <w:rPr>
          <w:spacing w:val="12"/>
        </w:rPr>
        <w:t xml:space="preserve"> </w:t>
      </w:r>
      <w:r w:rsidR="00B82732">
        <w:t>с</w:t>
      </w:r>
      <w:r w:rsidR="004701D2">
        <w:t xml:space="preserve"> </w:t>
      </w:r>
      <w:r w:rsidR="00B82732">
        <w:t>действующим</w:t>
      </w:r>
      <w:r w:rsidR="00B82732">
        <w:rPr>
          <w:spacing w:val="-32"/>
        </w:rPr>
        <w:t xml:space="preserve"> </w:t>
      </w:r>
      <w:r w:rsidR="00B82732">
        <w:rPr>
          <w:spacing w:val="-1"/>
        </w:rPr>
        <w:t>законодательством.</w:t>
      </w:r>
    </w:p>
    <w:p w:rsidR="00B82732" w:rsidRDefault="00C105F7" w:rsidP="004701D2">
      <w:pPr>
        <w:pStyle w:val="a3"/>
        <w:kinsoku w:val="0"/>
        <w:overflowPunct w:val="0"/>
        <w:ind w:left="284" w:firstLine="567"/>
        <w:jc w:val="both"/>
      </w:pPr>
      <w:r w:rsidRPr="00C105F7">
        <w:rPr>
          <w:b/>
          <w:spacing w:val="-1"/>
        </w:rPr>
        <w:t>8.5</w:t>
      </w:r>
      <w:r>
        <w:rPr>
          <w:spacing w:val="-1"/>
        </w:rPr>
        <w:t xml:space="preserve">. </w:t>
      </w:r>
      <w:r w:rsidR="00B82732">
        <w:rPr>
          <w:spacing w:val="-1"/>
        </w:rPr>
        <w:t>Все</w:t>
      </w:r>
      <w:r w:rsidR="00152CD3">
        <w:t xml:space="preserve"> </w:t>
      </w:r>
      <w:r w:rsidR="00B82732" w:rsidRPr="00152CD3">
        <w:rPr>
          <w:spacing w:val="-1"/>
        </w:rPr>
        <w:t>проектные,</w:t>
      </w:r>
      <w:r w:rsidR="00B82732">
        <w:t xml:space="preserve"> </w:t>
      </w:r>
      <w:r w:rsidR="00B82732" w:rsidRPr="00152CD3">
        <w:rPr>
          <w:spacing w:val="4"/>
        </w:rPr>
        <w:t xml:space="preserve"> </w:t>
      </w:r>
      <w:r w:rsidR="00B82732">
        <w:t xml:space="preserve">строительные </w:t>
      </w:r>
      <w:r w:rsidR="00B82732" w:rsidRPr="00152CD3">
        <w:rPr>
          <w:spacing w:val="4"/>
        </w:rPr>
        <w:t xml:space="preserve"> </w:t>
      </w:r>
      <w:r w:rsidR="00B82732">
        <w:t xml:space="preserve">и </w:t>
      </w:r>
      <w:r w:rsidR="00B82732" w:rsidRPr="00152CD3">
        <w:rPr>
          <w:spacing w:val="-1"/>
        </w:rPr>
        <w:t>монтажные</w:t>
      </w:r>
      <w:r w:rsidR="00B82732">
        <w:t xml:space="preserve"> </w:t>
      </w:r>
      <w:r w:rsidR="00B82732" w:rsidRPr="00152CD3">
        <w:rPr>
          <w:spacing w:val="3"/>
        </w:rPr>
        <w:t xml:space="preserve"> </w:t>
      </w:r>
      <w:r w:rsidR="00B82732" w:rsidRPr="00152CD3">
        <w:rPr>
          <w:spacing w:val="-2"/>
        </w:rPr>
        <w:t>работы</w:t>
      </w:r>
      <w:r w:rsidR="00B82732">
        <w:t xml:space="preserve"> </w:t>
      </w:r>
      <w:r w:rsidR="00B82732" w:rsidRPr="00152CD3">
        <w:rPr>
          <w:spacing w:val="5"/>
        </w:rPr>
        <w:t xml:space="preserve"> </w:t>
      </w:r>
      <w:r w:rsidR="00B82732" w:rsidRPr="00152CD3">
        <w:rPr>
          <w:spacing w:val="1"/>
        </w:rPr>
        <w:t>выполняются</w:t>
      </w:r>
      <w:r w:rsidR="00B82732">
        <w:t xml:space="preserve"> </w:t>
      </w:r>
      <w:r w:rsidR="00B82732" w:rsidRPr="00152CD3">
        <w:rPr>
          <w:spacing w:val="4"/>
        </w:rPr>
        <w:t xml:space="preserve"> </w:t>
      </w:r>
      <w:r w:rsidR="00B82732" w:rsidRPr="00152CD3">
        <w:rPr>
          <w:spacing w:val="-1"/>
        </w:rPr>
        <w:t>организациями,</w:t>
      </w:r>
      <w:r w:rsidR="004701D2">
        <w:rPr>
          <w:spacing w:val="-1"/>
        </w:rPr>
        <w:t xml:space="preserve"> </w:t>
      </w:r>
      <w:r w:rsidR="00B82732">
        <w:t>имеющими</w:t>
      </w:r>
      <w:r w:rsidR="00B82732">
        <w:rPr>
          <w:spacing w:val="22"/>
        </w:rPr>
        <w:t xml:space="preserve"> </w:t>
      </w:r>
      <w:r w:rsidR="00B82732">
        <w:rPr>
          <w:spacing w:val="-1"/>
        </w:rPr>
        <w:t>соответствующие</w:t>
      </w:r>
      <w:r w:rsidR="00B82732">
        <w:rPr>
          <w:spacing w:val="21"/>
        </w:rPr>
        <w:t xml:space="preserve"> </w:t>
      </w:r>
      <w:r w:rsidR="00B82732">
        <w:t>допуски</w:t>
      </w:r>
      <w:r w:rsidR="00B82732">
        <w:rPr>
          <w:spacing w:val="29"/>
        </w:rPr>
        <w:t xml:space="preserve"> </w:t>
      </w:r>
      <w:r w:rsidR="00B82732">
        <w:t>к</w:t>
      </w:r>
      <w:r w:rsidR="00B82732">
        <w:rPr>
          <w:spacing w:val="22"/>
        </w:rPr>
        <w:t xml:space="preserve"> </w:t>
      </w:r>
      <w:r w:rsidR="00B82732">
        <w:rPr>
          <w:spacing w:val="-1"/>
        </w:rPr>
        <w:t>работам.</w:t>
      </w:r>
      <w:r w:rsidR="00B82732">
        <w:rPr>
          <w:spacing w:val="21"/>
        </w:rPr>
        <w:t xml:space="preserve"> </w:t>
      </w:r>
      <w:r w:rsidR="00B82732">
        <w:rPr>
          <w:spacing w:val="-1"/>
        </w:rPr>
        <w:t>Соответствующие</w:t>
      </w:r>
      <w:r w:rsidR="00B82732">
        <w:rPr>
          <w:spacing w:val="21"/>
        </w:rPr>
        <w:t xml:space="preserve"> </w:t>
      </w:r>
      <w:r w:rsidR="00B82732">
        <w:rPr>
          <w:spacing w:val="2"/>
        </w:rPr>
        <w:t>проекты</w:t>
      </w:r>
      <w:r w:rsidR="00B82732">
        <w:rPr>
          <w:spacing w:val="22"/>
        </w:rPr>
        <w:t xml:space="preserve"> </w:t>
      </w:r>
      <w:r w:rsidR="00B82732">
        <w:rPr>
          <w:spacing w:val="-1"/>
        </w:rPr>
        <w:t>согласовываются</w:t>
      </w:r>
      <w:r w:rsidR="00B82732">
        <w:rPr>
          <w:spacing w:val="22"/>
        </w:rPr>
        <w:t xml:space="preserve"> </w:t>
      </w:r>
      <w:r w:rsidR="00B82732">
        <w:t>с</w:t>
      </w:r>
      <w:r w:rsidR="00B82732">
        <w:rPr>
          <w:spacing w:val="55"/>
          <w:w w:val="99"/>
        </w:rPr>
        <w:t xml:space="preserve"> </w:t>
      </w:r>
      <w:r w:rsidR="00B82732">
        <w:rPr>
          <w:spacing w:val="-1"/>
        </w:rPr>
        <w:t>Управляющей</w:t>
      </w:r>
      <w:r w:rsidR="00B82732">
        <w:rPr>
          <w:spacing w:val="-25"/>
        </w:rPr>
        <w:t xml:space="preserve"> </w:t>
      </w:r>
      <w:r w:rsidR="00B82732">
        <w:t>компанией.</w:t>
      </w:r>
    </w:p>
    <w:p w:rsidR="00B82732" w:rsidRDefault="00B82732" w:rsidP="00381344">
      <w:pPr>
        <w:pStyle w:val="a3"/>
        <w:numPr>
          <w:ilvl w:val="1"/>
          <w:numId w:val="17"/>
        </w:numPr>
        <w:kinsoku w:val="0"/>
        <w:overflowPunct w:val="0"/>
        <w:spacing w:before="71" w:line="252" w:lineRule="exact"/>
        <w:ind w:left="142" w:right="-69" w:firstLine="709"/>
        <w:jc w:val="both"/>
      </w:pPr>
      <w:r w:rsidRPr="008F48B5">
        <w:rPr>
          <w:spacing w:val="-1"/>
        </w:rPr>
        <w:t>Ливневая</w:t>
      </w:r>
      <w:r>
        <w:t xml:space="preserve">  </w:t>
      </w:r>
      <w:r w:rsidRPr="008F48B5">
        <w:rPr>
          <w:spacing w:val="2"/>
        </w:rPr>
        <w:t xml:space="preserve"> </w:t>
      </w:r>
      <w:r w:rsidRPr="008F48B5">
        <w:rPr>
          <w:spacing w:val="-1"/>
        </w:rPr>
        <w:t>канализация,</w:t>
      </w:r>
      <w:r w:rsidR="00D932A4" w:rsidRPr="008F48B5">
        <w:rPr>
          <w:spacing w:val="-1"/>
        </w:rPr>
        <w:t xml:space="preserve"> </w:t>
      </w:r>
      <w:r w:rsidR="00152CD3">
        <w:t xml:space="preserve"> </w:t>
      </w:r>
      <w:r w:rsidRPr="008F48B5">
        <w:rPr>
          <w:spacing w:val="-1"/>
        </w:rPr>
        <w:t>обустроенная</w:t>
      </w:r>
      <w:r>
        <w:t xml:space="preserve">  в  </w:t>
      </w:r>
      <w:r w:rsidRPr="008F48B5">
        <w:rPr>
          <w:spacing w:val="-1"/>
        </w:rPr>
        <w:t>Коттеджном</w:t>
      </w:r>
      <w:r w:rsidR="00152CD3">
        <w:t xml:space="preserve"> </w:t>
      </w:r>
      <w:r w:rsidRPr="008F48B5">
        <w:rPr>
          <w:spacing w:val="-1"/>
        </w:rPr>
        <w:t>Поселке,</w:t>
      </w:r>
      <w:r w:rsidR="00152CD3">
        <w:t xml:space="preserve"> </w:t>
      </w:r>
      <w:r w:rsidRPr="008F48B5">
        <w:rPr>
          <w:spacing w:val="-1"/>
        </w:rPr>
        <w:t>предназначена</w:t>
      </w:r>
      <w:r w:rsidR="004701D2" w:rsidRPr="008F48B5">
        <w:rPr>
          <w:spacing w:val="-1"/>
        </w:rPr>
        <w:t xml:space="preserve"> </w:t>
      </w:r>
      <w:r>
        <w:t>исключительно</w:t>
      </w:r>
      <w:r w:rsidRPr="008F48B5">
        <w:rPr>
          <w:spacing w:val="32"/>
        </w:rPr>
        <w:t xml:space="preserve"> </w:t>
      </w:r>
      <w:r>
        <w:t>для</w:t>
      </w:r>
      <w:r w:rsidRPr="008F48B5">
        <w:rPr>
          <w:spacing w:val="32"/>
        </w:rPr>
        <w:t xml:space="preserve"> </w:t>
      </w:r>
      <w:r>
        <w:t>сбора</w:t>
      </w:r>
      <w:r w:rsidRPr="008F48B5">
        <w:rPr>
          <w:spacing w:val="27"/>
        </w:rPr>
        <w:t xml:space="preserve"> </w:t>
      </w:r>
      <w:r w:rsidRPr="008F48B5">
        <w:rPr>
          <w:spacing w:val="-1"/>
        </w:rPr>
        <w:t>дождевой</w:t>
      </w:r>
      <w:r w:rsidRPr="008F48B5">
        <w:rPr>
          <w:spacing w:val="33"/>
        </w:rPr>
        <w:t xml:space="preserve"> </w:t>
      </w:r>
      <w:r w:rsidRPr="008F48B5">
        <w:rPr>
          <w:spacing w:val="2"/>
        </w:rPr>
        <w:t>воды</w:t>
      </w:r>
      <w:r w:rsidRPr="008F48B5">
        <w:rPr>
          <w:spacing w:val="33"/>
        </w:rPr>
        <w:t xml:space="preserve"> </w:t>
      </w:r>
      <w:r>
        <w:t>с</w:t>
      </w:r>
      <w:r w:rsidRPr="008F48B5">
        <w:rPr>
          <w:spacing w:val="32"/>
        </w:rPr>
        <w:t xml:space="preserve"> </w:t>
      </w:r>
      <w:r w:rsidRPr="008F48B5">
        <w:rPr>
          <w:spacing w:val="-1"/>
        </w:rPr>
        <w:t>крыш,</w:t>
      </w:r>
      <w:r w:rsidRPr="008F48B5">
        <w:rPr>
          <w:spacing w:val="33"/>
        </w:rPr>
        <w:t xml:space="preserve"> </w:t>
      </w:r>
      <w:r w:rsidRPr="008F48B5">
        <w:rPr>
          <w:spacing w:val="-1"/>
        </w:rPr>
        <w:t>дорог,</w:t>
      </w:r>
      <w:r w:rsidRPr="008F48B5">
        <w:rPr>
          <w:spacing w:val="32"/>
        </w:rPr>
        <w:t xml:space="preserve"> </w:t>
      </w:r>
      <w:r w:rsidRPr="008F48B5">
        <w:rPr>
          <w:spacing w:val="-2"/>
        </w:rPr>
        <w:t>тропинок.</w:t>
      </w:r>
      <w:r w:rsidRPr="008F48B5">
        <w:rPr>
          <w:spacing w:val="33"/>
        </w:rPr>
        <w:t xml:space="preserve"> </w:t>
      </w:r>
      <w:r w:rsidRPr="008F48B5">
        <w:rPr>
          <w:spacing w:val="1"/>
        </w:rPr>
        <w:t>Запрещается</w:t>
      </w:r>
      <w:r w:rsidRPr="008F48B5">
        <w:rPr>
          <w:spacing w:val="27"/>
        </w:rPr>
        <w:t xml:space="preserve"> </w:t>
      </w:r>
      <w:r>
        <w:t>повреждение,</w:t>
      </w:r>
      <w:r w:rsidRPr="008F48B5">
        <w:rPr>
          <w:spacing w:val="54"/>
          <w:w w:val="99"/>
        </w:rPr>
        <w:t xml:space="preserve"> </w:t>
      </w:r>
      <w:r w:rsidRPr="008F48B5">
        <w:rPr>
          <w:spacing w:val="-1"/>
        </w:rPr>
        <w:t>засорение,</w:t>
      </w:r>
      <w:r w:rsidRPr="008F48B5">
        <w:rPr>
          <w:spacing w:val="-9"/>
        </w:rPr>
        <w:t xml:space="preserve"> </w:t>
      </w:r>
      <w:r>
        <w:t>сброс</w:t>
      </w:r>
      <w:r w:rsidRPr="008F48B5">
        <w:rPr>
          <w:spacing w:val="-10"/>
        </w:rPr>
        <w:t xml:space="preserve"> </w:t>
      </w:r>
      <w:r>
        <w:t>остатков</w:t>
      </w:r>
      <w:r w:rsidRPr="008F48B5">
        <w:rPr>
          <w:spacing w:val="-9"/>
        </w:rPr>
        <w:t xml:space="preserve"> </w:t>
      </w:r>
      <w:r>
        <w:t>строительных</w:t>
      </w:r>
      <w:r w:rsidRPr="008F48B5">
        <w:rPr>
          <w:spacing w:val="-9"/>
        </w:rPr>
        <w:t xml:space="preserve"> </w:t>
      </w:r>
      <w:r w:rsidRPr="008F48B5">
        <w:rPr>
          <w:spacing w:val="-1"/>
        </w:rPr>
        <w:t>материалов</w:t>
      </w:r>
      <w:r w:rsidRPr="008F48B5">
        <w:rPr>
          <w:spacing w:val="-9"/>
        </w:rPr>
        <w:t xml:space="preserve"> </w:t>
      </w:r>
      <w:r>
        <w:t>и</w:t>
      </w:r>
      <w:r w:rsidRPr="008F48B5">
        <w:rPr>
          <w:spacing w:val="-9"/>
        </w:rPr>
        <w:t xml:space="preserve"> </w:t>
      </w:r>
      <w:r>
        <w:t>других</w:t>
      </w:r>
      <w:r w:rsidRPr="008F48B5">
        <w:rPr>
          <w:spacing w:val="-18"/>
        </w:rPr>
        <w:t xml:space="preserve"> </w:t>
      </w:r>
      <w:r w:rsidRPr="008F48B5">
        <w:rPr>
          <w:spacing w:val="-1"/>
        </w:rPr>
        <w:t>веществ</w:t>
      </w:r>
      <w:r w:rsidRPr="008F48B5">
        <w:rPr>
          <w:spacing w:val="-10"/>
        </w:rPr>
        <w:t xml:space="preserve"> </w:t>
      </w:r>
      <w:r>
        <w:t>в</w:t>
      </w:r>
      <w:r w:rsidRPr="008F48B5">
        <w:rPr>
          <w:spacing w:val="3"/>
        </w:rPr>
        <w:t xml:space="preserve"> </w:t>
      </w:r>
      <w:r w:rsidRPr="008F48B5">
        <w:rPr>
          <w:spacing w:val="-1"/>
        </w:rPr>
        <w:t>ливневую</w:t>
      </w:r>
      <w:r w:rsidRPr="008F48B5">
        <w:rPr>
          <w:spacing w:val="-8"/>
        </w:rPr>
        <w:t xml:space="preserve"> </w:t>
      </w:r>
      <w:r w:rsidRPr="008F48B5">
        <w:rPr>
          <w:spacing w:val="-1"/>
        </w:rPr>
        <w:t>канализацию.</w:t>
      </w:r>
      <w:r w:rsidR="008F48B5">
        <w:rPr>
          <w:spacing w:val="-1"/>
        </w:rPr>
        <w:t xml:space="preserve"> </w:t>
      </w:r>
      <w:r w:rsidRPr="008F48B5">
        <w:rPr>
          <w:spacing w:val="-1"/>
        </w:rPr>
        <w:t>Запрещается</w:t>
      </w:r>
      <w:r w:rsidR="00152CD3">
        <w:t xml:space="preserve"> </w:t>
      </w:r>
      <w:r w:rsidRPr="008F48B5">
        <w:rPr>
          <w:w w:val="95"/>
        </w:rPr>
        <w:t>превышать</w:t>
      </w:r>
      <w:r w:rsidR="00152CD3">
        <w:t xml:space="preserve"> </w:t>
      </w:r>
      <w:r>
        <w:t xml:space="preserve">лимиты </w:t>
      </w:r>
      <w:r w:rsidRPr="008F48B5">
        <w:rPr>
          <w:spacing w:val="5"/>
        </w:rPr>
        <w:t xml:space="preserve"> </w:t>
      </w:r>
      <w:r w:rsidRPr="008F48B5">
        <w:rPr>
          <w:spacing w:val="-2"/>
        </w:rPr>
        <w:t>по</w:t>
      </w:r>
      <w:r>
        <w:t xml:space="preserve"> </w:t>
      </w:r>
      <w:r w:rsidRPr="008F48B5">
        <w:rPr>
          <w:spacing w:val="6"/>
        </w:rPr>
        <w:t xml:space="preserve"> </w:t>
      </w:r>
      <w:r w:rsidRPr="008F48B5">
        <w:rPr>
          <w:spacing w:val="-1"/>
        </w:rPr>
        <w:t>сбросу</w:t>
      </w:r>
      <w:r>
        <w:t xml:space="preserve"> </w:t>
      </w:r>
      <w:r w:rsidRPr="008F48B5">
        <w:rPr>
          <w:spacing w:val="-2"/>
        </w:rPr>
        <w:t>сточной</w:t>
      </w:r>
      <w:r>
        <w:t xml:space="preserve"> </w:t>
      </w:r>
      <w:r w:rsidRPr="008F48B5">
        <w:rPr>
          <w:spacing w:val="3"/>
        </w:rPr>
        <w:t xml:space="preserve"> воды</w:t>
      </w:r>
      <w:r>
        <w:t xml:space="preserve"> </w:t>
      </w:r>
      <w:r w:rsidRPr="008F48B5">
        <w:rPr>
          <w:spacing w:val="6"/>
        </w:rPr>
        <w:t xml:space="preserve"> </w:t>
      </w:r>
      <w:r>
        <w:t xml:space="preserve">в </w:t>
      </w:r>
      <w:r w:rsidRPr="008F48B5">
        <w:rPr>
          <w:spacing w:val="5"/>
        </w:rPr>
        <w:t xml:space="preserve"> </w:t>
      </w:r>
      <w:r w:rsidRPr="008F48B5">
        <w:rPr>
          <w:spacing w:val="-1"/>
        </w:rPr>
        <w:t>септики</w:t>
      </w:r>
      <w:r>
        <w:t xml:space="preserve"> </w:t>
      </w:r>
      <w:r w:rsidRPr="008F48B5">
        <w:rPr>
          <w:spacing w:val="5"/>
        </w:rPr>
        <w:t xml:space="preserve"> </w:t>
      </w:r>
      <w:r>
        <w:t>(локальные</w:t>
      </w:r>
      <w:r w:rsidR="008F48B5">
        <w:t xml:space="preserve"> </w:t>
      </w:r>
      <w:r>
        <w:t>очистные</w:t>
      </w:r>
      <w:r w:rsidRPr="008F48B5">
        <w:rPr>
          <w:spacing w:val="-16"/>
        </w:rPr>
        <w:t xml:space="preserve"> </w:t>
      </w:r>
      <w:r w:rsidRPr="008F48B5">
        <w:rPr>
          <w:spacing w:val="-1"/>
        </w:rPr>
        <w:t>сооружения),</w:t>
      </w:r>
      <w:r w:rsidRPr="008F48B5">
        <w:rPr>
          <w:spacing w:val="-14"/>
        </w:rPr>
        <w:t xml:space="preserve"> </w:t>
      </w:r>
      <w:r w:rsidRPr="008F48B5">
        <w:rPr>
          <w:spacing w:val="-2"/>
        </w:rPr>
        <w:t>согласно</w:t>
      </w:r>
      <w:r w:rsidRPr="008F48B5">
        <w:rPr>
          <w:spacing w:val="-15"/>
        </w:rPr>
        <w:t xml:space="preserve"> </w:t>
      </w:r>
      <w:r>
        <w:t>документации</w:t>
      </w:r>
      <w:r w:rsidRPr="008F48B5">
        <w:rPr>
          <w:spacing w:val="-14"/>
        </w:rPr>
        <w:t xml:space="preserve"> </w:t>
      </w:r>
      <w:r w:rsidRPr="008F48B5">
        <w:rPr>
          <w:spacing w:val="-1"/>
        </w:rPr>
        <w:t>производителя.</w:t>
      </w:r>
    </w:p>
    <w:p w:rsidR="00B82732" w:rsidRDefault="00B82732" w:rsidP="00F07F84">
      <w:pPr>
        <w:pStyle w:val="a3"/>
        <w:numPr>
          <w:ilvl w:val="1"/>
          <w:numId w:val="17"/>
        </w:numPr>
        <w:kinsoku w:val="0"/>
        <w:overflowPunct w:val="0"/>
        <w:ind w:left="284" w:right="-69" w:firstLine="567"/>
        <w:jc w:val="both"/>
      </w:pPr>
      <w:r w:rsidRPr="004701D2">
        <w:rPr>
          <w:spacing w:val="-1"/>
        </w:rPr>
        <w:t>Запрещается</w:t>
      </w:r>
      <w:r w:rsidR="00152CD3">
        <w:t xml:space="preserve"> </w:t>
      </w:r>
      <w:r w:rsidRPr="004701D2">
        <w:rPr>
          <w:spacing w:val="-1"/>
        </w:rPr>
        <w:t>сбрасывать</w:t>
      </w:r>
      <w:r w:rsidR="00152CD3" w:rsidRPr="004701D2">
        <w:rPr>
          <w:spacing w:val="-1"/>
        </w:rPr>
        <w:t xml:space="preserve"> </w:t>
      </w:r>
      <w:r w:rsidRPr="004701D2">
        <w:rPr>
          <w:spacing w:val="-1"/>
        </w:rPr>
        <w:t>очищенную</w:t>
      </w:r>
      <w:r>
        <w:t xml:space="preserve"> </w:t>
      </w:r>
      <w:r w:rsidRPr="004701D2">
        <w:rPr>
          <w:spacing w:val="-1"/>
        </w:rPr>
        <w:t>воду</w:t>
      </w:r>
      <w:r w:rsidRPr="004701D2">
        <w:rPr>
          <w:spacing w:val="26"/>
        </w:rPr>
        <w:t xml:space="preserve"> </w:t>
      </w:r>
      <w:r>
        <w:t>и</w:t>
      </w:r>
      <w:r w:rsidR="00152CD3">
        <w:t xml:space="preserve"> </w:t>
      </w:r>
      <w:r>
        <w:t xml:space="preserve">локальных </w:t>
      </w:r>
      <w:r w:rsidRPr="004701D2">
        <w:rPr>
          <w:spacing w:val="17"/>
        </w:rPr>
        <w:t xml:space="preserve"> </w:t>
      </w:r>
      <w:r w:rsidRPr="004701D2">
        <w:rPr>
          <w:spacing w:val="-1"/>
        </w:rPr>
        <w:t>очистных</w:t>
      </w:r>
      <w:r>
        <w:t xml:space="preserve"> </w:t>
      </w:r>
      <w:r w:rsidRPr="004701D2">
        <w:rPr>
          <w:spacing w:val="18"/>
        </w:rPr>
        <w:t xml:space="preserve"> </w:t>
      </w:r>
      <w:r w:rsidRPr="004701D2">
        <w:rPr>
          <w:spacing w:val="-1"/>
        </w:rPr>
        <w:t>сооружени</w:t>
      </w:r>
      <w:proofErr w:type="gramStart"/>
      <w:r w:rsidRPr="004701D2">
        <w:rPr>
          <w:spacing w:val="-1"/>
        </w:rPr>
        <w:t>й(</w:t>
      </w:r>
      <w:proofErr w:type="gramEnd"/>
      <w:r w:rsidRPr="004701D2">
        <w:rPr>
          <w:spacing w:val="-1"/>
        </w:rPr>
        <w:t>септиков)</w:t>
      </w:r>
      <w:r w:rsidRPr="004701D2">
        <w:rPr>
          <w:spacing w:val="39"/>
        </w:rPr>
        <w:t xml:space="preserve"> </w:t>
      </w:r>
      <w:r>
        <w:t xml:space="preserve">в </w:t>
      </w:r>
      <w:r w:rsidRPr="004701D2">
        <w:rPr>
          <w:spacing w:val="38"/>
        </w:rPr>
        <w:t xml:space="preserve"> </w:t>
      </w:r>
      <w:r w:rsidRPr="004701D2">
        <w:rPr>
          <w:spacing w:val="-1"/>
        </w:rPr>
        <w:t>систему</w:t>
      </w:r>
      <w:r>
        <w:t xml:space="preserve"> </w:t>
      </w:r>
      <w:r w:rsidRPr="004701D2">
        <w:rPr>
          <w:spacing w:val="-1"/>
        </w:rPr>
        <w:t>ливневой</w:t>
      </w:r>
      <w:r>
        <w:t xml:space="preserve"> </w:t>
      </w:r>
      <w:r w:rsidRPr="004701D2">
        <w:rPr>
          <w:spacing w:val="38"/>
        </w:rPr>
        <w:t xml:space="preserve"> </w:t>
      </w:r>
      <w:r w:rsidR="00152CD3">
        <w:t>канализаци</w:t>
      </w:r>
      <w:r w:rsidR="00381344">
        <w:t>и</w:t>
      </w:r>
      <w:r w:rsidRPr="004701D2">
        <w:rPr>
          <w:spacing w:val="40"/>
        </w:rPr>
        <w:t xml:space="preserve"> </w:t>
      </w:r>
      <w:r>
        <w:t xml:space="preserve">в </w:t>
      </w:r>
      <w:r w:rsidRPr="004701D2">
        <w:rPr>
          <w:spacing w:val="40"/>
        </w:rPr>
        <w:t xml:space="preserve"> </w:t>
      </w:r>
      <w:r w:rsidRPr="004701D2">
        <w:rPr>
          <w:spacing w:val="-2"/>
        </w:rPr>
        <w:t>водоемы.</w:t>
      </w:r>
      <w:r>
        <w:t xml:space="preserve"> </w:t>
      </w:r>
      <w:r w:rsidRPr="004701D2">
        <w:rPr>
          <w:spacing w:val="40"/>
        </w:rPr>
        <w:t xml:space="preserve"> </w:t>
      </w:r>
      <w:r w:rsidRPr="004701D2">
        <w:rPr>
          <w:spacing w:val="1"/>
        </w:rPr>
        <w:t>Очищенную</w:t>
      </w:r>
      <w:r>
        <w:t xml:space="preserve"> </w:t>
      </w:r>
      <w:r w:rsidRPr="004701D2">
        <w:rPr>
          <w:spacing w:val="41"/>
        </w:rPr>
        <w:t xml:space="preserve"> </w:t>
      </w:r>
      <w:r w:rsidRPr="004701D2">
        <w:rPr>
          <w:spacing w:val="-2"/>
        </w:rPr>
        <w:t>воду</w:t>
      </w:r>
      <w:r>
        <w:t xml:space="preserve"> </w:t>
      </w:r>
      <w:r w:rsidRPr="004701D2">
        <w:rPr>
          <w:spacing w:val="41"/>
        </w:rPr>
        <w:t xml:space="preserve"> </w:t>
      </w:r>
      <w:r w:rsidRPr="004701D2">
        <w:rPr>
          <w:spacing w:val="-1"/>
        </w:rPr>
        <w:t>разрешается</w:t>
      </w:r>
      <w:r w:rsidR="004701D2">
        <w:rPr>
          <w:spacing w:val="-1"/>
        </w:rPr>
        <w:t xml:space="preserve"> </w:t>
      </w:r>
      <w:r>
        <w:t>сбрасывать</w:t>
      </w:r>
      <w:r w:rsidRPr="004701D2">
        <w:rPr>
          <w:spacing w:val="47"/>
        </w:rPr>
        <w:t xml:space="preserve"> </w:t>
      </w:r>
      <w:r>
        <w:t>в</w:t>
      </w:r>
      <w:r w:rsidRPr="004701D2">
        <w:rPr>
          <w:spacing w:val="47"/>
        </w:rPr>
        <w:t xml:space="preserve"> </w:t>
      </w:r>
      <w:r w:rsidRPr="004701D2">
        <w:rPr>
          <w:spacing w:val="-1"/>
        </w:rPr>
        <w:t>фильтрационную</w:t>
      </w:r>
      <w:r w:rsidRPr="004701D2">
        <w:rPr>
          <w:spacing w:val="48"/>
        </w:rPr>
        <w:t xml:space="preserve"> </w:t>
      </w:r>
      <w:r>
        <w:t>траншею</w:t>
      </w:r>
      <w:r w:rsidRPr="004701D2">
        <w:rPr>
          <w:spacing w:val="47"/>
        </w:rPr>
        <w:t xml:space="preserve"> </w:t>
      </w:r>
      <w:r w:rsidRPr="004701D2">
        <w:rPr>
          <w:spacing w:val="-1"/>
        </w:rPr>
        <w:t>или</w:t>
      </w:r>
      <w:r w:rsidRPr="004701D2">
        <w:rPr>
          <w:spacing w:val="48"/>
        </w:rPr>
        <w:t xml:space="preserve"> </w:t>
      </w:r>
      <w:r w:rsidRPr="004701D2">
        <w:rPr>
          <w:spacing w:val="-1"/>
        </w:rPr>
        <w:t>дренажный</w:t>
      </w:r>
      <w:r w:rsidRPr="004701D2">
        <w:rPr>
          <w:spacing w:val="47"/>
        </w:rPr>
        <w:t xml:space="preserve"> </w:t>
      </w:r>
      <w:r w:rsidRPr="004701D2">
        <w:rPr>
          <w:spacing w:val="-2"/>
        </w:rPr>
        <w:t>колодец,</w:t>
      </w:r>
      <w:r w:rsidRPr="004701D2">
        <w:rPr>
          <w:spacing w:val="47"/>
        </w:rPr>
        <w:t xml:space="preserve"> </w:t>
      </w:r>
      <w:r>
        <w:t>расположенный</w:t>
      </w:r>
      <w:r w:rsidRPr="004701D2">
        <w:rPr>
          <w:spacing w:val="49"/>
        </w:rPr>
        <w:t xml:space="preserve"> </w:t>
      </w:r>
      <w:r>
        <w:t>в</w:t>
      </w:r>
      <w:r w:rsidRPr="004701D2">
        <w:rPr>
          <w:spacing w:val="47"/>
        </w:rPr>
        <w:t xml:space="preserve"> </w:t>
      </w:r>
      <w:r w:rsidRPr="004701D2">
        <w:rPr>
          <w:spacing w:val="-1"/>
        </w:rPr>
        <w:t>границах</w:t>
      </w:r>
      <w:r w:rsidRPr="004701D2">
        <w:rPr>
          <w:spacing w:val="85"/>
          <w:w w:val="99"/>
        </w:rPr>
        <w:t xml:space="preserve"> </w:t>
      </w:r>
      <w:r>
        <w:t>Участка.</w:t>
      </w:r>
      <w:r w:rsidRPr="004701D2">
        <w:rPr>
          <w:spacing w:val="-11"/>
        </w:rPr>
        <w:t xml:space="preserve"> </w:t>
      </w:r>
      <w:r>
        <w:t>Проект</w:t>
      </w:r>
      <w:r w:rsidRPr="004701D2">
        <w:rPr>
          <w:spacing w:val="-10"/>
        </w:rPr>
        <w:t xml:space="preserve"> </w:t>
      </w:r>
      <w:r w:rsidRPr="004701D2">
        <w:rPr>
          <w:spacing w:val="-1"/>
        </w:rPr>
        <w:t>необходимо</w:t>
      </w:r>
      <w:r w:rsidRPr="004701D2">
        <w:rPr>
          <w:spacing w:val="-10"/>
        </w:rPr>
        <w:t xml:space="preserve"> </w:t>
      </w:r>
      <w:r>
        <w:t>согласовать</w:t>
      </w:r>
      <w:r w:rsidRPr="004701D2">
        <w:rPr>
          <w:spacing w:val="-11"/>
        </w:rPr>
        <w:t xml:space="preserve"> </w:t>
      </w:r>
      <w:r>
        <w:t>в</w:t>
      </w:r>
      <w:r w:rsidRPr="004701D2">
        <w:rPr>
          <w:spacing w:val="-11"/>
        </w:rPr>
        <w:t xml:space="preserve"> </w:t>
      </w:r>
      <w:r w:rsidRPr="004701D2">
        <w:rPr>
          <w:spacing w:val="-1"/>
        </w:rPr>
        <w:t>Управляющей</w:t>
      </w:r>
      <w:r w:rsidRPr="004701D2">
        <w:rPr>
          <w:spacing w:val="-10"/>
        </w:rPr>
        <w:t xml:space="preserve"> </w:t>
      </w:r>
      <w:r w:rsidRPr="004701D2">
        <w:rPr>
          <w:spacing w:val="-1"/>
        </w:rPr>
        <w:t>компании.</w:t>
      </w:r>
    </w:p>
    <w:p w:rsidR="00B82732" w:rsidRDefault="00B82732" w:rsidP="00F07F84">
      <w:pPr>
        <w:pStyle w:val="a3"/>
        <w:kinsoku w:val="0"/>
        <w:overflowPunct w:val="0"/>
        <w:spacing w:before="10"/>
        <w:ind w:left="0"/>
        <w:jc w:val="both"/>
        <w:rPr>
          <w:sz w:val="15"/>
          <w:szCs w:val="15"/>
        </w:rPr>
      </w:pPr>
    </w:p>
    <w:p w:rsidR="00B82732" w:rsidRDefault="00551014" w:rsidP="00551014">
      <w:pPr>
        <w:pStyle w:val="1"/>
        <w:kinsoku w:val="0"/>
        <w:overflowPunct w:val="0"/>
      </w:pPr>
      <w:r>
        <w:rPr>
          <w:spacing w:val="-1"/>
        </w:rPr>
        <w:t xml:space="preserve">                                                         </w:t>
      </w:r>
      <w:r w:rsidR="00B82732" w:rsidRPr="008A7028">
        <w:rPr>
          <w:spacing w:val="-1"/>
        </w:rPr>
        <w:t>Мойка</w:t>
      </w:r>
      <w:r w:rsidR="00B82732" w:rsidRPr="008A7028">
        <w:rPr>
          <w:spacing w:val="-8"/>
        </w:rPr>
        <w:t xml:space="preserve"> </w:t>
      </w:r>
      <w:r w:rsidR="00B82732">
        <w:t>а</w:t>
      </w:r>
      <w:r w:rsidR="00C619B2" w:rsidRPr="008A7028">
        <w:rPr>
          <w:sz w:val="24"/>
          <w:szCs w:val="24"/>
        </w:rPr>
        <w:t>в</w:t>
      </w:r>
      <w:r w:rsidR="00B82732" w:rsidRPr="008A7028">
        <w:rPr>
          <w:spacing w:val="-1"/>
        </w:rPr>
        <w:t>тотранспорта.</w:t>
      </w:r>
    </w:p>
    <w:p w:rsidR="00B82732" w:rsidRDefault="00B82732" w:rsidP="00B82732">
      <w:pPr>
        <w:pStyle w:val="a3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B82732" w:rsidRDefault="00B82732" w:rsidP="0032404D">
      <w:pPr>
        <w:pStyle w:val="a3"/>
        <w:kinsoku w:val="0"/>
        <w:overflowPunct w:val="0"/>
        <w:spacing w:before="71"/>
        <w:ind w:left="811"/>
        <w:jc w:val="both"/>
      </w:pPr>
      <w:r>
        <w:rPr>
          <w:b/>
          <w:bCs/>
        </w:rPr>
        <w:t>9.1.</w:t>
      </w:r>
      <w:r>
        <w:rPr>
          <w:b/>
          <w:bCs/>
          <w:spacing w:val="-11"/>
        </w:rPr>
        <w:t xml:space="preserve"> </w:t>
      </w:r>
      <w:r>
        <w:rPr>
          <w:spacing w:val="-1"/>
        </w:rPr>
        <w:t>Запрещается</w:t>
      </w:r>
      <w:r>
        <w:rPr>
          <w:spacing w:val="-10"/>
        </w:rPr>
        <w:t xml:space="preserve"> </w:t>
      </w:r>
      <w:r>
        <w:rPr>
          <w:spacing w:val="-1"/>
        </w:rPr>
        <w:t>осуществлять</w:t>
      </w:r>
      <w:r>
        <w:rPr>
          <w:spacing w:val="-4"/>
        </w:rPr>
        <w:t xml:space="preserve"> </w:t>
      </w:r>
      <w:r>
        <w:t>мойку</w:t>
      </w:r>
      <w:r>
        <w:rPr>
          <w:spacing w:val="-10"/>
        </w:rPr>
        <w:t xml:space="preserve"> </w:t>
      </w:r>
      <w:r>
        <w:rPr>
          <w:spacing w:val="-1"/>
        </w:rPr>
        <w:t>автотранспорта</w:t>
      </w:r>
      <w:r>
        <w:rPr>
          <w:spacing w:val="-1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rPr>
          <w:spacing w:val="1"/>
        </w:rPr>
        <w:t>территории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rPr>
          <w:spacing w:val="-1"/>
        </w:rPr>
        <w:t>пользования.</w:t>
      </w:r>
    </w:p>
    <w:p w:rsidR="00B82732" w:rsidRDefault="00B82732" w:rsidP="00B82732">
      <w:pPr>
        <w:pStyle w:val="a3"/>
        <w:kinsoku w:val="0"/>
        <w:overflowPunct w:val="0"/>
        <w:spacing w:before="10"/>
        <w:ind w:left="0"/>
        <w:rPr>
          <w:sz w:val="15"/>
          <w:szCs w:val="15"/>
        </w:rPr>
      </w:pPr>
    </w:p>
    <w:p w:rsidR="00B82732" w:rsidRDefault="00551014" w:rsidP="00551014">
      <w:pPr>
        <w:pStyle w:val="1"/>
        <w:tabs>
          <w:tab w:val="left" w:pos="4319"/>
        </w:tabs>
        <w:kinsoku w:val="0"/>
        <w:overflowPunct w:val="0"/>
        <w:ind w:left="1985"/>
        <w:rPr>
          <w:b w:val="0"/>
          <w:bCs w:val="0"/>
        </w:rPr>
      </w:pPr>
      <w:r>
        <w:rPr>
          <w:spacing w:val="-1"/>
        </w:rPr>
        <w:t xml:space="preserve">                      </w:t>
      </w:r>
      <w:r w:rsidR="00E44E08">
        <w:rPr>
          <w:spacing w:val="-1"/>
        </w:rPr>
        <w:t xml:space="preserve"> </w:t>
      </w:r>
      <w:bookmarkStart w:id="0" w:name="_GoBack"/>
      <w:bookmarkEnd w:id="0"/>
      <w:r w:rsidR="00B82732">
        <w:rPr>
          <w:spacing w:val="-1"/>
        </w:rPr>
        <w:t>Общие</w:t>
      </w:r>
      <w:r w:rsidR="00B82732">
        <w:rPr>
          <w:spacing w:val="-17"/>
        </w:rPr>
        <w:t xml:space="preserve"> </w:t>
      </w:r>
      <w:r w:rsidR="00B82732">
        <w:rPr>
          <w:spacing w:val="-1"/>
        </w:rPr>
        <w:t>правила</w:t>
      </w:r>
    </w:p>
    <w:p w:rsidR="00B82732" w:rsidRDefault="00B82732" w:rsidP="00B82732">
      <w:pPr>
        <w:pStyle w:val="a3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B82732" w:rsidRDefault="00B82732" w:rsidP="008F48B5">
      <w:pPr>
        <w:pStyle w:val="a3"/>
        <w:numPr>
          <w:ilvl w:val="1"/>
          <w:numId w:val="3"/>
        </w:numPr>
        <w:kinsoku w:val="0"/>
        <w:overflowPunct w:val="0"/>
        <w:spacing w:before="71"/>
        <w:ind w:firstLine="30"/>
        <w:jc w:val="both"/>
      </w:pPr>
      <w:r>
        <w:lastRenderedPageBreak/>
        <w:t>В</w:t>
      </w:r>
      <w:r>
        <w:rPr>
          <w:spacing w:val="32"/>
        </w:rPr>
        <w:t xml:space="preserve"> </w:t>
      </w:r>
      <w:r>
        <w:rPr>
          <w:spacing w:val="-1"/>
        </w:rPr>
        <w:t>лесной</w:t>
      </w:r>
      <w:r>
        <w:rPr>
          <w:spacing w:val="31"/>
        </w:rPr>
        <w:t xml:space="preserve"> </w:t>
      </w:r>
      <w:r>
        <w:t>зоне</w:t>
      </w:r>
      <w:r>
        <w:rPr>
          <w:spacing w:val="27"/>
        </w:rPr>
        <w:t xml:space="preserve"> </w:t>
      </w:r>
      <w:r>
        <w:t>Коттеджного</w:t>
      </w:r>
      <w:r>
        <w:rPr>
          <w:spacing w:val="33"/>
        </w:rPr>
        <w:t xml:space="preserve"> </w:t>
      </w:r>
      <w:r>
        <w:rPr>
          <w:spacing w:val="-2"/>
        </w:rPr>
        <w:t>Поселка</w:t>
      </w:r>
      <w:r>
        <w:rPr>
          <w:spacing w:val="31"/>
        </w:rPr>
        <w:t xml:space="preserve"> </w:t>
      </w:r>
      <w:r>
        <w:rPr>
          <w:spacing w:val="-2"/>
        </w:rPr>
        <w:t>запрещена</w:t>
      </w:r>
      <w:r>
        <w:t xml:space="preserve"> </w:t>
      </w:r>
      <w:r>
        <w:rPr>
          <w:spacing w:val="38"/>
        </w:rPr>
        <w:t xml:space="preserve"> </w:t>
      </w:r>
      <w:r>
        <w:t>вырубка</w:t>
      </w:r>
      <w:r w:rsidR="00152CD3">
        <w:t xml:space="preserve"> </w:t>
      </w:r>
      <w:r>
        <w:t>деревьев</w:t>
      </w:r>
      <w:r w:rsidRPr="00152CD3">
        <w:rPr>
          <w:spacing w:val="31"/>
        </w:rPr>
        <w:t xml:space="preserve"> </w:t>
      </w:r>
      <w:r w:rsidRPr="00152CD3">
        <w:rPr>
          <w:spacing w:val="-2"/>
        </w:rPr>
        <w:t>или</w:t>
      </w:r>
      <w:r w:rsidRPr="00152CD3">
        <w:rPr>
          <w:spacing w:val="34"/>
        </w:rPr>
        <w:t xml:space="preserve"> </w:t>
      </w:r>
      <w:r>
        <w:t>иная</w:t>
      </w:r>
      <w:r w:rsidRPr="00152CD3">
        <w:rPr>
          <w:spacing w:val="33"/>
        </w:rPr>
        <w:t xml:space="preserve"> </w:t>
      </w:r>
      <w:r>
        <w:t>порча</w:t>
      </w:r>
    </w:p>
    <w:p w:rsidR="00B82732" w:rsidRDefault="00B82732" w:rsidP="008F48B5">
      <w:pPr>
        <w:pStyle w:val="a3"/>
        <w:kinsoku w:val="0"/>
        <w:overflowPunct w:val="0"/>
        <w:jc w:val="both"/>
        <w:rPr>
          <w:spacing w:val="-1"/>
        </w:rPr>
      </w:pPr>
      <w:r>
        <w:t>зеленых</w:t>
      </w:r>
      <w:r>
        <w:rPr>
          <w:spacing w:val="26"/>
        </w:rPr>
        <w:t xml:space="preserve"> </w:t>
      </w:r>
      <w:r>
        <w:t>насаждений.</w:t>
      </w:r>
      <w:r>
        <w:rPr>
          <w:spacing w:val="28"/>
        </w:rPr>
        <w:t xml:space="preserve"> </w:t>
      </w:r>
      <w:r>
        <w:rPr>
          <w:spacing w:val="-1"/>
        </w:rPr>
        <w:t>Вырубка</w:t>
      </w:r>
      <w:r>
        <w:rPr>
          <w:spacing w:val="25"/>
        </w:rPr>
        <w:t xml:space="preserve"> </w:t>
      </w:r>
      <w:r>
        <w:t>производится</w:t>
      </w:r>
      <w:r>
        <w:rPr>
          <w:spacing w:val="28"/>
        </w:rPr>
        <w:t xml:space="preserve"> </w:t>
      </w:r>
      <w:r>
        <w:rPr>
          <w:spacing w:val="-1"/>
        </w:rPr>
        <w:t>только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rPr>
          <w:spacing w:val="-2"/>
        </w:rPr>
        <w:t>наличии</w:t>
      </w:r>
      <w:r>
        <w:rPr>
          <w:spacing w:val="27"/>
        </w:rPr>
        <w:t xml:space="preserve"> </w:t>
      </w:r>
      <w:r>
        <w:rPr>
          <w:spacing w:val="1"/>
        </w:rPr>
        <w:t>специального</w:t>
      </w:r>
      <w:r>
        <w:rPr>
          <w:spacing w:val="28"/>
        </w:rPr>
        <w:t xml:space="preserve"> </w:t>
      </w:r>
      <w:r>
        <w:rPr>
          <w:spacing w:val="-1"/>
        </w:rPr>
        <w:t>разрешения.</w:t>
      </w:r>
      <w:r>
        <w:rPr>
          <w:spacing w:val="26"/>
        </w:rPr>
        <w:t xml:space="preserve"> </w:t>
      </w:r>
      <w:r>
        <w:rPr>
          <w:spacing w:val="1"/>
        </w:rPr>
        <w:t>На</w:t>
      </w:r>
      <w:r>
        <w:rPr>
          <w:spacing w:val="48"/>
          <w:w w:val="99"/>
        </w:rPr>
        <w:t xml:space="preserve"> </w:t>
      </w:r>
      <w:r>
        <w:rPr>
          <w:spacing w:val="-1"/>
        </w:rPr>
        <w:t>кадастровой</w:t>
      </w:r>
      <w:r>
        <w:rPr>
          <w:spacing w:val="-13"/>
        </w:rPr>
        <w:t xml:space="preserve"> </w:t>
      </w:r>
      <w:r>
        <w:rPr>
          <w:spacing w:val="-1"/>
        </w:rPr>
        <w:t>границе</w:t>
      </w:r>
      <w:r>
        <w:rPr>
          <w:spacing w:val="-12"/>
        </w:rPr>
        <w:t xml:space="preserve"> </w:t>
      </w:r>
      <w:r>
        <w:rPr>
          <w:spacing w:val="-1"/>
        </w:rPr>
        <w:t>участков</w:t>
      </w:r>
      <w:r>
        <w:rPr>
          <w:spacing w:val="-14"/>
        </w:rPr>
        <w:t xml:space="preserve"> </w:t>
      </w:r>
      <w:r>
        <w:t>вырубка</w:t>
      </w:r>
      <w:r>
        <w:rPr>
          <w:spacing w:val="-6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исключительно</w:t>
      </w:r>
      <w:r>
        <w:rPr>
          <w:spacing w:val="-13"/>
        </w:rPr>
        <w:t xml:space="preserve"> </w:t>
      </w:r>
      <w:r>
        <w:t>Управляющей</w:t>
      </w:r>
      <w:r>
        <w:rPr>
          <w:spacing w:val="-11"/>
        </w:rPr>
        <w:t xml:space="preserve"> </w:t>
      </w:r>
      <w:r>
        <w:rPr>
          <w:spacing w:val="-1"/>
        </w:rPr>
        <w:t>компанией.</w:t>
      </w:r>
    </w:p>
    <w:p w:rsidR="008F48B5" w:rsidRDefault="008F48B5" w:rsidP="008F48B5">
      <w:pPr>
        <w:pStyle w:val="a3"/>
        <w:kinsoku w:val="0"/>
        <w:overflowPunct w:val="0"/>
        <w:jc w:val="both"/>
      </w:pPr>
    </w:p>
    <w:p w:rsidR="00B82732" w:rsidRDefault="00B82732" w:rsidP="003E76D9">
      <w:pPr>
        <w:pStyle w:val="a3"/>
        <w:numPr>
          <w:ilvl w:val="1"/>
          <w:numId w:val="3"/>
        </w:numPr>
        <w:kinsoku w:val="0"/>
        <w:overflowPunct w:val="0"/>
        <w:spacing w:line="252" w:lineRule="exact"/>
        <w:ind w:left="1307" w:hanging="495"/>
        <w:jc w:val="both"/>
      </w:pPr>
      <w:r>
        <w:rPr>
          <w:spacing w:val="-1"/>
        </w:rP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5"/>
        </w:rPr>
        <w:t xml:space="preserve"> </w:t>
      </w:r>
      <w:r>
        <w:t>поселка</w:t>
      </w:r>
      <w:r>
        <w:rPr>
          <w:spacing w:val="-13"/>
        </w:rPr>
        <w:t xml:space="preserve"> </w:t>
      </w:r>
      <w:r>
        <w:t>запрещается:</w:t>
      </w:r>
    </w:p>
    <w:p w:rsidR="00DF7BA9" w:rsidRDefault="00152CD3" w:rsidP="00D932A4">
      <w:pPr>
        <w:pStyle w:val="a3"/>
        <w:kinsoku w:val="0"/>
        <w:overflowPunct w:val="0"/>
        <w:ind w:left="0" w:right="104" w:firstLine="709"/>
        <w:jc w:val="both"/>
        <w:rPr>
          <w:spacing w:val="-1"/>
        </w:rPr>
      </w:pPr>
      <w:r>
        <w:rPr>
          <w:b/>
          <w:bCs/>
        </w:rPr>
        <w:t xml:space="preserve">- </w:t>
      </w:r>
      <w:r w:rsidR="00B82732">
        <w:rPr>
          <w:spacing w:val="-1"/>
        </w:rPr>
        <w:t>огораживание</w:t>
      </w:r>
      <w:r w:rsidR="00E3304C">
        <w:t xml:space="preserve"> </w:t>
      </w:r>
      <w:r w:rsidR="00B82732">
        <w:rPr>
          <w:spacing w:val="-1"/>
        </w:rPr>
        <w:t>трассы</w:t>
      </w:r>
      <w:r w:rsidR="00C619B2">
        <w:t xml:space="preserve"> </w:t>
      </w:r>
      <w:r w:rsidR="00DF7BA9">
        <w:t>и</w:t>
      </w:r>
      <w:r w:rsidR="00E3304C">
        <w:t xml:space="preserve">нженерных </w:t>
      </w:r>
      <w:r w:rsidR="00B82732">
        <w:rPr>
          <w:spacing w:val="-1"/>
        </w:rPr>
        <w:t>коммуникаций,</w:t>
      </w:r>
      <w:r w:rsidR="00E3304C">
        <w:t xml:space="preserve"> </w:t>
      </w:r>
      <w:r w:rsidR="00DF7BA9">
        <w:t>ко</w:t>
      </w:r>
      <w:r w:rsidR="00B82732">
        <w:rPr>
          <w:spacing w:val="2"/>
        </w:rPr>
        <w:t>торое</w:t>
      </w:r>
      <w:r w:rsidR="00B82732">
        <w:t xml:space="preserve"> </w:t>
      </w:r>
      <w:r w:rsidR="00B82732">
        <w:rPr>
          <w:spacing w:val="-1"/>
        </w:rPr>
        <w:t>препятс</w:t>
      </w:r>
      <w:r w:rsidR="00DF7BA9">
        <w:rPr>
          <w:spacing w:val="32"/>
        </w:rPr>
        <w:t>т</w:t>
      </w:r>
      <w:r w:rsidR="00B82732">
        <w:rPr>
          <w:spacing w:val="-1"/>
        </w:rPr>
        <w:t>вует</w:t>
      </w:r>
      <w:r w:rsidR="00E3304C">
        <w:t xml:space="preserve"> </w:t>
      </w:r>
      <w:r w:rsidR="00B82732">
        <w:rPr>
          <w:spacing w:val="-1"/>
        </w:rPr>
        <w:t>доступу</w:t>
      </w:r>
      <w:r w:rsidR="00B82732">
        <w:rPr>
          <w:spacing w:val="55"/>
          <w:w w:val="99"/>
        </w:rPr>
        <w:t xml:space="preserve"> </w:t>
      </w:r>
      <w:r w:rsidR="00B82732">
        <w:rPr>
          <w:spacing w:val="-1"/>
        </w:rPr>
        <w:t>обслуживающего</w:t>
      </w:r>
      <w:r w:rsidR="00B82732">
        <w:rPr>
          <w:spacing w:val="-27"/>
        </w:rPr>
        <w:t xml:space="preserve"> </w:t>
      </w:r>
      <w:r w:rsidR="00B82732">
        <w:rPr>
          <w:spacing w:val="-1"/>
        </w:rPr>
        <w:t>персонала;</w:t>
      </w:r>
    </w:p>
    <w:p w:rsidR="00DF7BA9" w:rsidRDefault="00B82732" w:rsidP="00D932A4">
      <w:pPr>
        <w:pStyle w:val="a3"/>
        <w:kinsoku w:val="0"/>
        <w:overflowPunct w:val="0"/>
        <w:ind w:left="0" w:right="104" w:firstLine="709"/>
        <w:jc w:val="both"/>
        <w:rPr>
          <w:spacing w:val="-1"/>
        </w:rPr>
      </w:pPr>
      <w:r>
        <w:t>-</w:t>
      </w:r>
      <w:r>
        <w:rPr>
          <w:spacing w:val="-10"/>
        </w:rPr>
        <w:t xml:space="preserve"> </w:t>
      </w:r>
      <w:r>
        <w:rPr>
          <w:spacing w:val="-1"/>
        </w:rPr>
        <w:t>разжигание</w:t>
      </w:r>
      <w:r>
        <w:rPr>
          <w:spacing w:val="-9"/>
        </w:rPr>
        <w:t xml:space="preserve"> </w:t>
      </w:r>
      <w:r>
        <w:rPr>
          <w:spacing w:val="-1"/>
        </w:rPr>
        <w:t>костров;</w:t>
      </w:r>
    </w:p>
    <w:p w:rsidR="00B82732" w:rsidRDefault="00B82732" w:rsidP="00D932A4">
      <w:pPr>
        <w:pStyle w:val="a3"/>
        <w:kinsoku w:val="0"/>
        <w:overflowPunct w:val="0"/>
        <w:ind w:left="0" w:right="104" w:firstLine="709"/>
        <w:jc w:val="both"/>
      </w:pPr>
      <w:r>
        <w:rPr>
          <w:b/>
          <w:bCs/>
        </w:rPr>
        <w:t xml:space="preserve">- </w:t>
      </w:r>
      <w:r>
        <w:rPr>
          <w:spacing w:val="-1"/>
        </w:rPr>
        <w:t>использование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материалов</w:t>
      </w:r>
      <w:r w:rsidR="00152CD3"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устройств,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сопровождаемых</w:t>
      </w:r>
      <w:r w:rsidR="005A3088">
        <w:t xml:space="preserve"> </w:t>
      </w:r>
      <w:r>
        <w:t xml:space="preserve"> </w:t>
      </w:r>
      <w:r>
        <w:rPr>
          <w:spacing w:val="-1"/>
        </w:rPr>
        <w:t>неприятным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запахо</w:t>
      </w:r>
      <w:proofErr w:type="gramStart"/>
      <w:r>
        <w:rPr>
          <w:spacing w:val="-1"/>
        </w:rPr>
        <w:t>м</w:t>
      </w:r>
      <w:r>
        <w:t>(</w:t>
      </w:r>
      <w:proofErr w:type="gramEnd"/>
      <w:r>
        <w:t>химические</w:t>
      </w:r>
      <w:r>
        <w:rPr>
          <w:spacing w:val="-9"/>
        </w:rPr>
        <w:t xml:space="preserve"> </w:t>
      </w:r>
      <w:r>
        <w:rPr>
          <w:spacing w:val="-1"/>
        </w:rPr>
        <w:t>вещества,</w:t>
      </w:r>
      <w:r>
        <w:rPr>
          <w:spacing w:val="-9"/>
        </w:rPr>
        <w:t xml:space="preserve"> </w:t>
      </w:r>
      <w:r>
        <w:rPr>
          <w:spacing w:val="-1"/>
        </w:rPr>
        <w:t>выгребные</w:t>
      </w:r>
      <w:r>
        <w:rPr>
          <w:spacing w:val="-10"/>
        </w:rPr>
        <w:t xml:space="preserve"> </w:t>
      </w:r>
      <w:r>
        <w:t>ямы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туалеты).</w:t>
      </w:r>
    </w:p>
    <w:p w:rsidR="008A7028" w:rsidRPr="008A7028" w:rsidRDefault="00B82732" w:rsidP="003E76D9">
      <w:pPr>
        <w:pStyle w:val="a3"/>
        <w:numPr>
          <w:ilvl w:val="1"/>
          <w:numId w:val="3"/>
        </w:numPr>
        <w:kinsoku w:val="0"/>
        <w:overflowPunct w:val="0"/>
        <w:spacing w:line="276" w:lineRule="auto"/>
        <w:ind w:left="0" w:right="101" w:firstLine="851"/>
        <w:jc w:val="both"/>
      </w:pPr>
      <w:r w:rsidRPr="00C619B2">
        <w:rPr>
          <w:spacing w:val="-1"/>
        </w:rPr>
        <w:t>Сотрудникам</w:t>
      </w:r>
      <w:r w:rsidRPr="00C619B2">
        <w:rPr>
          <w:spacing w:val="28"/>
          <w:w w:val="99"/>
        </w:rPr>
        <w:t xml:space="preserve"> </w:t>
      </w:r>
      <w:r>
        <w:t xml:space="preserve">Подрядчика </w:t>
      </w:r>
      <w:r w:rsidRPr="00C619B2">
        <w:rPr>
          <w:spacing w:val="11"/>
        </w:rPr>
        <w:t xml:space="preserve"> </w:t>
      </w:r>
      <w:r w:rsidRPr="00C619B2">
        <w:rPr>
          <w:spacing w:val="-1"/>
        </w:rPr>
        <w:t>запрещается</w:t>
      </w:r>
      <w:r>
        <w:t xml:space="preserve"> </w:t>
      </w:r>
      <w:r w:rsidRPr="00C619B2">
        <w:rPr>
          <w:spacing w:val="11"/>
        </w:rPr>
        <w:t xml:space="preserve"> </w:t>
      </w:r>
      <w:r w:rsidRPr="00C619B2">
        <w:rPr>
          <w:spacing w:val="-2"/>
        </w:rPr>
        <w:t>купание</w:t>
      </w:r>
      <w:r>
        <w:t xml:space="preserve"> </w:t>
      </w:r>
      <w:r w:rsidRPr="00C619B2">
        <w:rPr>
          <w:spacing w:val="11"/>
        </w:rPr>
        <w:t xml:space="preserve"> </w:t>
      </w:r>
      <w:r>
        <w:t xml:space="preserve">и </w:t>
      </w:r>
      <w:r w:rsidRPr="00C619B2">
        <w:rPr>
          <w:spacing w:val="11"/>
        </w:rPr>
        <w:t xml:space="preserve"> </w:t>
      </w:r>
      <w:r w:rsidR="00152CD3">
        <w:rPr>
          <w:spacing w:val="11"/>
        </w:rPr>
        <w:t>п</w:t>
      </w:r>
      <w:r w:rsidRPr="00C619B2">
        <w:rPr>
          <w:spacing w:val="1"/>
        </w:rPr>
        <w:t>ребывание</w:t>
      </w:r>
      <w:r w:rsidR="00152CD3">
        <w:t xml:space="preserve"> </w:t>
      </w:r>
      <w:r>
        <w:t xml:space="preserve">в </w:t>
      </w:r>
      <w:r w:rsidRPr="00C619B2">
        <w:rPr>
          <w:spacing w:val="12"/>
        </w:rPr>
        <w:t xml:space="preserve"> </w:t>
      </w:r>
      <w:r w:rsidRPr="00C619B2">
        <w:rPr>
          <w:spacing w:val="-1"/>
        </w:rPr>
        <w:t>береговой</w:t>
      </w:r>
      <w:r>
        <w:t xml:space="preserve"> </w:t>
      </w:r>
      <w:r w:rsidRPr="00C619B2">
        <w:rPr>
          <w:spacing w:val="12"/>
        </w:rPr>
        <w:t xml:space="preserve"> </w:t>
      </w:r>
      <w:r w:rsidRPr="00C619B2">
        <w:rPr>
          <w:spacing w:val="-1"/>
        </w:rPr>
        <w:t>зоне</w:t>
      </w:r>
      <w:r w:rsidR="008A7028">
        <w:rPr>
          <w:spacing w:val="-1"/>
        </w:rPr>
        <w:t xml:space="preserve"> </w:t>
      </w:r>
      <w:r w:rsidR="008A7028">
        <w:t>Коттеджного</w:t>
      </w:r>
      <w:r w:rsidR="008A7028" w:rsidRPr="00C619B2">
        <w:rPr>
          <w:spacing w:val="-21"/>
        </w:rPr>
        <w:t xml:space="preserve"> </w:t>
      </w:r>
      <w:r w:rsidR="008A7028">
        <w:rPr>
          <w:spacing w:val="-1"/>
        </w:rPr>
        <w:t>поселка.</w:t>
      </w:r>
    </w:p>
    <w:p w:rsidR="00B82732" w:rsidRDefault="008A7028" w:rsidP="008A7028">
      <w:pPr>
        <w:pStyle w:val="a3"/>
        <w:numPr>
          <w:ilvl w:val="1"/>
          <w:numId w:val="3"/>
        </w:numPr>
        <w:kinsoku w:val="0"/>
        <w:overflowPunct w:val="0"/>
        <w:spacing w:line="276" w:lineRule="auto"/>
        <w:ind w:left="142" w:right="101" w:firstLine="709"/>
        <w:jc w:val="both"/>
      </w:pPr>
      <w:r>
        <w:rPr>
          <w:spacing w:val="-1"/>
        </w:rPr>
        <w:t>Сотрудников</w:t>
      </w:r>
      <w:r w:rsidR="00B82732" w:rsidRPr="00C619B2">
        <w:rPr>
          <w:spacing w:val="54"/>
          <w:w w:val="99"/>
        </w:rPr>
        <w:t xml:space="preserve"> </w:t>
      </w:r>
      <w:r w:rsidR="00B82732">
        <w:t xml:space="preserve">Подрядчика </w:t>
      </w:r>
      <w:r w:rsidR="00B82732" w:rsidRPr="00C619B2">
        <w:rPr>
          <w:spacing w:val="14"/>
        </w:rPr>
        <w:t xml:space="preserve"> </w:t>
      </w:r>
      <w:r w:rsidR="00B82732" w:rsidRPr="00C619B2">
        <w:rPr>
          <w:spacing w:val="-1"/>
        </w:rPr>
        <w:t>запрещается</w:t>
      </w:r>
      <w:r w:rsidR="00B82732">
        <w:t xml:space="preserve"> </w:t>
      </w:r>
      <w:r w:rsidR="00B82732" w:rsidRPr="00C619B2">
        <w:rPr>
          <w:spacing w:val="15"/>
        </w:rPr>
        <w:t xml:space="preserve"> </w:t>
      </w:r>
      <w:r w:rsidR="00B82732" w:rsidRPr="00C619B2">
        <w:rPr>
          <w:spacing w:val="-1"/>
        </w:rPr>
        <w:t>пользоваться</w:t>
      </w:r>
      <w:r w:rsidR="00B82732">
        <w:t xml:space="preserve"> </w:t>
      </w:r>
      <w:r w:rsidR="00B82732" w:rsidRPr="00C619B2">
        <w:rPr>
          <w:spacing w:val="16"/>
        </w:rPr>
        <w:t xml:space="preserve"> </w:t>
      </w:r>
      <w:r w:rsidR="00B82732" w:rsidRPr="00C619B2">
        <w:rPr>
          <w:spacing w:val="1"/>
        </w:rPr>
        <w:t>объектами</w:t>
      </w:r>
      <w:r w:rsidR="00B82732">
        <w:t xml:space="preserve"> </w:t>
      </w:r>
      <w:r w:rsidR="00B82732" w:rsidRPr="00C619B2">
        <w:rPr>
          <w:spacing w:val="16"/>
        </w:rPr>
        <w:t xml:space="preserve"> </w:t>
      </w:r>
      <w:r w:rsidR="00B82732" w:rsidRPr="00C619B2">
        <w:rPr>
          <w:spacing w:val="-1"/>
        </w:rPr>
        <w:t>инфраструктуры</w:t>
      </w:r>
      <w:r>
        <w:rPr>
          <w:spacing w:val="-1"/>
        </w:rPr>
        <w:t xml:space="preserve"> </w:t>
      </w:r>
      <w:r>
        <w:t>Коттеджного</w:t>
      </w:r>
      <w:r w:rsidRPr="00C619B2">
        <w:rPr>
          <w:spacing w:val="-21"/>
        </w:rPr>
        <w:t xml:space="preserve"> </w:t>
      </w:r>
      <w:r>
        <w:rPr>
          <w:spacing w:val="-1"/>
        </w:rPr>
        <w:t>поселка.</w:t>
      </w:r>
    </w:p>
    <w:p w:rsidR="00B82732" w:rsidRDefault="00B82732" w:rsidP="003E76D9">
      <w:pPr>
        <w:pStyle w:val="a3"/>
        <w:numPr>
          <w:ilvl w:val="1"/>
          <w:numId w:val="3"/>
        </w:numPr>
        <w:tabs>
          <w:tab w:val="left" w:pos="1308"/>
        </w:tabs>
        <w:kinsoku w:val="0"/>
        <w:overflowPunct w:val="0"/>
        <w:ind w:left="1307" w:hanging="456"/>
        <w:jc w:val="both"/>
      </w:pPr>
      <w:r>
        <w:rPr>
          <w:spacing w:val="-1"/>
        </w:rPr>
        <w:t>Запрещается</w:t>
      </w:r>
      <w:r>
        <w:rPr>
          <w:spacing w:val="-11"/>
        </w:rPr>
        <w:t xml:space="preserve"> </w:t>
      </w:r>
      <w:r>
        <w:rPr>
          <w:spacing w:val="-1"/>
        </w:rPr>
        <w:t>ходить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газонам.</w:t>
      </w:r>
    </w:p>
    <w:p w:rsidR="00B82732" w:rsidRDefault="00B82732" w:rsidP="00B82732">
      <w:pPr>
        <w:pStyle w:val="a3"/>
        <w:kinsoku w:val="0"/>
        <w:overflowPunct w:val="0"/>
        <w:spacing w:before="10"/>
        <w:ind w:left="0"/>
        <w:rPr>
          <w:sz w:val="15"/>
          <w:szCs w:val="15"/>
        </w:rPr>
      </w:pPr>
    </w:p>
    <w:p w:rsidR="00B82732" w:rsidRDefault="00551014" w:rsidP="00551014">
      <w:pPr>
        <w:pStyle w:val="1"/>
        <w:tabs>
          <w:tab w:val="left" w:pos="4255"/>
        </w:tabs>
        <w:kinsoku w:val="0"/>
        <w:overflowPunct w:val="0"/>
        <w:ind w:left="3403"/>
        <w:rPr>
          <w:b w:val="0"/>
          <w:bCs w:val="0"/>
        </w:rPr>
      </w:pPr>
      <w:r>
        <w:rPr>
          <w:spacing w:val="-2"/>
        </w:rPr>
        <w:t xml:space="preserve"> </w:t>
      </w:r>
      <w:r w:rsidR="00B82732">
        <w:rPr>
          <w:spacing w:val="-2"/>
        </w:rPr>
        <w:t>Ответственность.</w:t>
      </w:r>
    </w:p>
    <w:p w:rsidR="00B82732" w:rsidRDefault="00B82732" w:rsidP="00B82732">
      <w:pPr>
        <w:pStyle w:val="a3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B82732" w:rsidRDefault="008A7028" w:rsidP="00D45B1B">
      <w:pPr>
        <w:pStyle w:val="a3"/>
        <w:tabs>
          <w:tab w:val="left" w:pos="1330"/>
        </w:tabs>
        <w:kinsoku w:val="0"/>
        <w:overflowPunct w:val="0"/>
        <w:spacing w:before="71"/>
        <w:ind w:left="0" w:right="104" w:firstLine="851"/>
      </w:pPr>
      <w:r w:rsidRPr="00B26242">
        <w:rPr>
          <w:b/>
          <w:spacing w:val="-1"/>
        </w:rPr>
        <w:t>11.1</w:t>
      </w:r>
      <w:r w:rsidR="00DF7BA9" w:rsidRPr="00B26242">
        <w:rPr>
          <w:b/>
          <w:spacing w:val="-1"/>
        </w:rPr>
        <w:t>.</w:t>
      </w:r>
      <w:r>
        <w:rPr>
          <w:spacing w:val="-1"/>
        </w:rPr>
        <w:t xml:space="preserve"> </w:t>
      </w:r>
      <w:r w:rsidR="00B82732">
        <w:rPr>
          <w:spacing w:val="-1"/>
        </w:rPr>
        <w:t>Нарушения,</w:t>
      </w:r>
      <w:r w:rsidR="00B82732">
        <w:rPr>
          <w:spacing w:val="12"/>
        </w:rPr>
        <w:t xml:space="preserve"> </w:t>
      </w:r>
      <w:r w:rsidR="00B82732">
        <w:rPr>
          <w:spacing w:val="-1"/>
        </w:rPr>
        <w:t>допущенные</w:t>
      </w:r>
      <w:r w:rsidR="00B82732">
        <w:rPr>
          <w:spacing w:val="21"/>
        </w:rPr>
        <w:t xml:space="preserve"> </w:t>
      </w:r>
      <w:r w:rsidR="00B82732">
        <w:t>в</w:t>
      </w:r>
      <w:r w:rsidR="00B82732">
        <w:rPr>
          <w:spacing w:val="11"/>
        </w:rPr>
        <w:t xml:space="preserve"> </w:t>
      </w:r>
      <w:r w:rsidR="00B82732">
        <w:t>рамках</w:t>
      </w:r>
      <w:r w:rsidR="00B82732">
        <w:rPr>
          <w:spacing w:val="13"/>
        </w:rPr>
        <w:t xml:space="preserve"> </w:t>
      </w:r>
      <w:r w:rsidR="00B82732">
        <w:rPr>
          <w:spacing w:val="-1"/>
        </w:rPr>
        <w:t>данного</w:t>
      </w:r>
      <w:r w:rsidR="00B82732">
        <w:rPr>
          <w:spacing w:val="13"/>
        </w:rPr>
        <w:t xml:space="preserve"> </w:t>
      </w:r>
      <w:r w:rsidR="00B82732">
        <w:rPr>
          <w:spacing w:val="-2"/>
        </w:rPr>
        <w:t>регламента,</w:t>
      </w:r>
      <w:r w:rsidR="00B82732">
        <w:rPr>
          <w:spacing w:val="13"/>
        </w:rPr>
        <w:t xml:space="preserve"> </w:t>
      </w:r>
      <w:r w:rsidR="00B82732">
        <w:rPr>
          <w:spacing w:val="1"/>
        </w:rPr>
        <w:t>фиксируется</w:t>
      </w:r>
      <w:r w:rsidR="00B82732">
        <w:rPr>
          <w:spacing w:val="8"/>
        </w:rPr>
        <w:t xml:space="preserve"> </w:t>
      </w:r>
      <w:r w:rsidR="00B82732">
        <w:rPr>
          <w:spacing w:val="-1"/>
        </w:rPr>
        <w:t>фотосъемкой</w:t>
      </w:r>
      <w:r w:rsidR="00B82732">
        <w:rPr>
          <w:spacing w:val="11"/>
        </w:rPr>
        <w:t xml:space="preserve"> </w:t>
      </w:r>
      <w:r w:rsidR="00B82732">
        <w:t>и</w:t>
      </w:r>
      <w:r w:rsidR="00B82732">
        <w:rPr>
          <w:spacing w:val="73"/>
          <w:w w:val="99"/>
        </w:rPr>
        <w:t xml:space="preserve"> </w:t>
      </w:r>
      <w:r w:rsidR="00B82732">
        <w:t>составляется</w:t>
      </w:r>
      <w:r w:rsidR="00B82732">
        <w:rPr>
          <w:spacing w:val="-16"/>
        </w:rPr>
        <w:t xml:space="preserve"> </w:t>
      </w:r>
      <w:r w:rsidR="00B82732">
        <w:rPr>
          <w:spacing w:val="-1"/>
        </w:rPr>
        <w:t>соответствующий</w:t>
      </w:r>
      <w:r w:rsidR="00B82732">
        <w:rPr>
          <w:spacing w:val="-17"/>
        </w:rPr>
        <w:t xml:space="preserve"> </w:t>
      </w:r>
      <w:r w:rsidR="00B82732">
        <w:t>Акт.</w:t>
      </w:r>
    </w:p>
    <w:p w:rsidR="003E76D9" w:rsidRDefault="008A7028" w:rsidP="008F48B5">
      <w:pPr>
        <w:pStyle w:val="a3"/>
        <w:kinsoku w:val="0"/>
        <w:overflowPunct w:val="0"/>
        <w:ind w:left="0" w:firstLine="851"/>
        <w:jc w:val="both"/>
      </w:pPr>
      <w:r w:rsidRPr="00B26242">
        <w:rPr>
          <w:b/>
          <w:spacing w:val="-1"/>
        </w:rPr>
        <w:t>11.2.</w:t>
      </w:r>
      <w:r>
        <w:rPr>
          <w:spacing w:val="-1"/>
        </w:rPr>
        <w:t xml:space="preserve"> </w:t>
      </w:r>
      <w:r w:rsidR="00B82732">
        <w:rPr>
          <w:spacing w:val="-1"/>
        </w:rPr>
        <w:t>При</w:t>
      </w:r>
      <w:r w:rsidR="00B82732">
        <w:rPr>
          <w:spacing w:val="54"/>
        </w:rPr>
        <w:t xml:space="preserve"> </w:t>
      </w:r>
      <w:r w:rsidR="00B82732">
        <w:rPr>
          <w:spacing w:val="-1"/>
        </w:rPr>
        <w:t>порче</w:t>
      </w:r>
      <w:r w:rsidR="00B82732">
        <w:rPr>
          <w:spacing w:val="54"/>
        </w:rPr>
        <w:t xml:space="preserve"> </w:t>
      </w:r>
      <w:r w:rsidR="00B82732">
        <w:rPr>
          <w:spacing w:val="-1"/>
        </w:rPr>
        <w:t>имущества</w:t>
      </w:r>
      <w:r w:rsidR="00B82732">
        <w:rPr>
          <w:spacing w:val="54"/>
        </w:rPr>
        <w:t xml:space="preserve"> </w:t>
      </w:r>
      <w:r w:rsidR="00B82732">
        <w:t>собственник</w:t>
      </w:r>
      <w:r w:rsidR="00B82732">
        <w:rPr>
          <w:spacing w:val="30"/>
          <w:w w:val="99"/>
        </w:rPr>
        <w:t xml:space="preserve"> </w:t>
      </w:r>
      <w:r w:rsidR="0094237C" w:rsidRPr="00152CD3">
        <w:rPr>
          <w:w w:val="95"/>
        </w:rPr>
        <w:t>Участка</w:t>
      </w:r>
      <w:r w:rsidR="0094237C">
        <w:t xml:space="preserve"> и </w:t>
      </w:r>
      <w:r w:rsidR="0094237C" w:rsidRPr="00152CD3">
        <w:rPr>
          <w:spacing w:val="-1"/>
        </w:rPr>
        <w:t>/или</w:t>
      </w:r>
      <w:r w:rsidR="0094237C">
        <w:t xml:space="preserve"> </w:t>
      </w:r>
      <w:r w:rsidR="0094237C" w:rsidRPr="00152CD3">
        <w:rPr>
          <w:spacing w:val="2"/>
        </w:rPr>
        <w:t xml:space="preserve"> </w:t>
      </w:r>
      <w:r w:rsidR="0094237C">
        <w:t xml:space="preserve">лицо </w:t>
      </w:r>
      <w:r w:rsidR="0094237C" w:rsidRPr="00152CD3">
        <w:rPr>
          <w:w w:val="95"/>
        </w:rPr>
        <w:t>виновное</w:t>
      </w:r>
      <w:r w:rsidR="0094237C">
        <w:t xml:space="preserve"> в</w:t>
      </w:r>
      <w:r w:rsidR="0094237C" w:rsidRPr="00152CD3">
        <w:rPr>
          <w:spacing w:val="51"/>
        </w:rPr>
        <w:t xml:space="preserve"> </w:t>
      </w:r>
      <w:r w:rsidR="0094237C">
        <w:t>причинении</w:t>
      </w:r>
      <w:r w:rsidR="008F48B5">
        <w:t xml:space="preserve"> </w:t>
      </w:r>
      <w:r w:rsidR="00B82732">
        <w:t>ущерба</w:t>
      </w:r>
      <w:r w:rsidR="00B82732">
        <w:rPr>
          <w:spacing w:val="-11"/>
        </w:rPr>
        <w:t xml:space="preserve"> </w:t>
      </w:r>
      <w:r w:rsidR="00B82732">
        <w:rPr>
          <w:spacing w:val="-1"/>
        </w:rPr>
        <w:t>оплачивает</w:t>
      </w:r>
      <w:r w:rsidR="00B82732">
        <w:rPr>
          <w:spacing w:val="-9"/>
        </w:rPr>
        <w:t xml:space="preserve"> </w:t>
      </w:r>
      <w:r w:rsidR="00B82732">
        <w:t>работы</w:t>
      </w:r>
      <w:r w:rsidR="00B82732">
        <w:rPr>
          <w:spacing w:val="-14"/>
        </w:rPr>
        <w:t xml:space="preserve"> </w:t>
      </w:r>
      <w:r w:rsidR="00B82732">
        <w:t>по</w:t>
      </w:r>
      <w:r w:rsidR="00B82732">
        <w:rPr>
          <w:spacing w:val="-10"/>
        </w:rPr>
        <w:t xml:space="preserve"> </w:t>
      </w:r>
      <w:r w:rsidR="00152CD3">
        <w:rPr>
          <w:spacing w:val="-1"/>
        </w:rPr>
        <w:t xml:space="preserve">его </w:t>
      </w:r>
      <w:r w:rsidR="00B82732">
        <w:t>восстановлению</w:t>
      </w:r>
      <w:r w:rsidR="0094237C">
        <w:t>.</w:t>
      </w:r>
    </w:p>
    <w:p w:rsidR="0094237C" w:rsidRDefault="0094237C" w:rsidP="008F48B5">
      <w:pPr>
        <w:pStyle w:val="a3"/>
        <w:kinsoku w:val="0"/>
        <w:overflowPunct w:val="0"/>
        <w:ind w:left="0" w:firstLine="851"/>
        <w:jc w:val="both"/>
      </w:pPr>
    </w:p>
    <w:p w:rsidR="008F48B5" w:rsidRDefault="008F48B5" w:rsidP="008F48B5">
      <w:pPr>
        <w:pStyle w:val="a3"/>
        <w:kinsoku w:val="0"/>
        <w:overflowPunct w:val="0"/>
        <w:ind w:left="0" w:firstLine="851"/>
        <w:jc w:val="both"/>
      </w:pPr>
    </w:p>
    <w:p w:rsidR="00B82732" w:rsidRDefault="00551014" w:rsidP="00551014">
      <w:pPr>
        <w:pStyle w:val="a3"/>
        <w:kinsoku w:val="0"/>
        <w:overflowPunct w:val="0"/>
        <w:spacing w:before="71"/>
        <w:ind w:left="851"/>
        <w:jc w:val="both"/>
      </w:pPr>
      <w:r>
        <w:rPr>
          <w:b/>
          <w:bCs/>
          <w:spacing w:val="-1"/>
        </w:rPr>
        <w:t xml:space="preserve">                                           </w:t>
      </w:r>
      <w:r w:rsidR="00B82732">
        <w:rPr>
          <w:b/>
          <w:bCs/>
          <w:spacing w:val="-1"/>
        </w:rPr>
        <w:t>Штрафные</w:t>
      </w:r>
      <w:r w:rsidR="00B82732">
        <w:rPr>
          <w:b/>
          <w:bCs/>
          <w:spacing w:val="-20"/>
        </w:rPr>
        <w:t xml:space="preserve"> </w:t>
      </w:r>
      <w:r w:rsidR="00B82732">
        <w:rPr>
          <w:b/>
          <w:bCs/>
          <w:spacing w:val="-2"/>
        </w:rPr>
        <w:t>санкции:</w:t>
      </w:r>
    </w:p>
    <w:p w:rsidR="00B82732" w:rsidRDefault="00B82732" w:rsidP="00D45B1B">
      <w:pPr>
        <w:pStyle w:val="a3"/>
        <w:kinsoku w:val="0"/>
        <w:overflowPunct w:val="0"/>
        <w:spacing w:before="8"/>
        <w:ind w:left="0" w:firstLine="851"/>
        <w:rPr>
          <w:b/>
          <w:bCs/>
          <w:sz w:val="15"/>
          <w:szCs w:val="15"/>
        </w:rPr>
      </w:pPr>
    </w:p>
    <w:p w:rsidR="00B82732" w:rsidRDefault="00B82732" w:rsidP="00E3304C">
      <w:pPr>
        <w:pStyle w:val="a3"/>
        <w:numPr>
          <w:ilvl w:val="1"/>
          <w:numId w:val="1"/>
        </w:numPr>
        <w:tabs>
          <w:tab w:val="left" w:pos="993"/>
        </w:tabs>
        <w:kinsoku w:val="0"/>
        <w:overflowPunct w:val="0"/>
        <w:spacing w:before="71" w:line="252" w:lineRule="exact"/>
        <w:ind w:left="0" w:firstLine="851"/>
        <w:jc w:val="both"/>
      </w:pPr>
      <w:r>
        <w:rPr>
          <w:spacing w:val="-1"/>
        </w:rPr>
        <w:t>Нарушение</w:t>
      </w:r>
      <w:r>
        <w:rPr>
          <w:spacing w:val="-8"/>
        </w:rPr>
        <w:t xml:space="preserve"> </w:t>
      </w:r>
      <w:r>
        <w:rPr>
          <w:spacing w:val="-1"/>
        </w:rPr>
        <w:t>положений</w:t>
      </w:r>
      <w:r>
        <w:rPr>
          <w:spacing w:val="-7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rPr>
          <w:spacing w:val="-1"/>
        </w:rPr>
        <w:t>Регламента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раз</w:t>
      </w:r>
      <w:r>
        <w:rPr>
          <w:spacing w:val="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штраф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"/>
        </w:rPr>
        <w:t>000</w:t>
      </w:r>
      <w:r>
        <w:rPr>
          <w:spacing w:val="-7"/>
        </w:rPr>
        <w:t xml:space="preserve"> </w:t>
      </w:r>
      <w:r>
        <w:rPr>
          <w:spacing w:val="-1"/>
        </w:rPr>
        <w:t>рублей.</w:t>
      </w:r>
    </w:p>
    <w:p w:rsidR="00B82732" w:rsidRDefault="00E3304C" w:rsidP="00E3304C">
      <w:pPr>
        <w:pStyle w:val="a3"/>
        <w:numPr>
          <w:ilvl w:val="1"/>
          <w:numId w:val="1"/>
        </w:numPr>
        <w:tabs>
          <w:tab w:val="left" w:pos="1308"/>
        </w:tabs>
        <w:kinsoku w:val="0"/>
        <w:overflowPunct w:val="0"/>
        <w:spacing w:line="252" w:lineRule="exact"/>
        <w:ind w:left="0" w:firstLine="851"/>
        <w:jc w:val="both"/>
      </w:pPr>
      <w:r>
        <w:rPr>
          <w:spacing w:val="-1"/>
        </w:rPr>
        <w:t xml:space="preserve">  </w:t>
      </w:r>
      <w:r w:rsidR="00B82732">
        <w:rPr>
          <w:spacing w:val="-1"/>
        </w:rPr>
        <w:t>Во</w:t>
      </w:r>
      <w:r w:rsidR="00B82732">
        <w:rPr>
          <w:spacing w:val="-4"/>
        </w:rPr>
        <w:t xml:space="preserve"> </w:t>
      </w:r>
      <w:r w:rsidR="00B82732">
        <w:rPr>
          <w:spacing w:val="-1"/>
        </w:rPr>
        <w:t>второй</w:t>
      </w:r>
      <w:r w:rsidR="00B82732">
        <w:rPr>
          <w:spacing w:val="-4"/>
        </w:rPr>
        <w:t xml:space="preserve"> </w:t>
      </w:r>
      <w:r w:rsidR="00B82732">
        <w:t>раз</w:t>
      </w:r>
      <w:r w:rsidR="00B82732">
        <w:rPr>
          <w:spacing w:val="-9"/>
        </w:rPr>
        <w:t xml:space="preserve"> </w:t>
      </w:r>
      <w:r w:rsidR="00B82732">
        <w:t>-</w:t>
      </w:r>
      <w:r w:rsidR="00B82732">
        <w:rPr>
          <w:spacing w:val="-4"/>
        </w:rPr>
        <w:t xml:space="preserve"> </w:t>
      </w:r>
      <w:r w:rsidR="00B82732">
        <w:t>штраф</w:t>
      </w:r>
      <w:r w:rsidR="00B82732">
        <w:rPr>
          <w:spacing w:val="-4"/>
        </w:rPr>
        <w:t xml:space="preserve"> </w:t>
      </w:r>
      <w:r w:rsidR="00B82732">
        <w:t>10</w:t>
      </w:r>
      <w:r w:rsidR="00B82732">
        <w:rPr>
          <w:spacing w:val="4"/>
        </w:rPr>
        <w:t xml:space="preserve"> </w:t>
      </w:r>
      <w:r w:rsidR="00B82732">
        <w:rPr>
          <w:spacing w:val="-1"/>
        </w:rPr>
        <w:t>000</w:t>
      </w:r>
      <w:r w:rsidR="00B82732">
        <w:rPr>
          <w:spacing w:val="-4"/>
        </w:rPr>
        <w:t xml:space="preserve"> </w:t>
      </w:r>
      <w:r w:rsidR="00B82732">
        <w:rPr>
          <w:spacing w:val="-1"/>
        </w:rPr>
        <w:t>руб.</w:t>
      </w:r>
    </w:p>
    <w:p w:rsidR="00B82732" w:rsidRDefault="00B82732" w:rsidP="00E3304C">
      <w:pPr>
        <w:pStyle w:val="a3"/>
        <w:numPr>
          <w:ilvl w:val="1"/>
          <w:numId w:val="1"/>
        </w:numPr>
        <w:kinsoku w:val="0"/>
        <w:overflowPunct w:val="0"/>
        <w:ind w:left="0" w:firstLine="851"/>
        <w:jc w:val="both"/>
      </w:pPr>
      <w:r>
        <w:rPr>
          <w:w w:val="95"/>
        </w:rPr>
        <w:t>В</w:t>
      </w:r>
      <w:r w:rsidR="00152CD3">
        <w:t xml:space="preserve"> </w:t>
      </w:r>
      <w:r w:rsidRPr="00152CD3">
        <w:rPr>
          <w:spacing w:val="-1"/>
        </w:rPr>
        <w:t>случае</w:t>
      </w:r>
      <w:r>
        <w:t xml:space="preserve"> </w:t>
      </w:r>
      <w:r w:rsidRPr="00152CD3">
        <w:rPr>
          <w:spacing w:val="29"/>
        </w:rPr>
        <w:t xml:space="preserve"> </w:t>
      </w:r>
      <w:r w:rsidRPr="00152CD3">
        <w:rPr>
          <w:spacing w:val="-1"/>
        </w:rPr>
        <w:t>нарушения</w:t>
      </w:r>
      <w:r>
        <w:t xml:space="preserve"> </w:t>
      </w:r>
      <w:r w:rsidRPr="00152CD3">
        <w:rPr>
          <w:spacing w:val="29"/>
        </w:rPr>
        <w:t xml:space="preserve"> </w:t>
      </w:r>
      <w:r>
        <w:t>в</w:t>
      </w:r>
      <w:r w:rsidR="00152CD3">
        <w:t xml:space="preserve"> </w:t>
      </w:r>
      <w:r>
        <w:t xml:space="preserve">третий </w:t>
      </w:r>
      <w:r w:rsidRPr="00152CD3">
        <w:rPr>
          <w:spacing w:val="30"/>
        </w:rPr>
        <w:t xml:space="preserve"> </w:t>
      </w:r>
      <w:r w:rsidRPr="00152CD3">
        <w:rPr>
          <w:spacing w:val="-1"/>
        </w:rPr>
        <w:t>раз,</w:t>
      </w:r>
      <w:r>
        <w:t xml:space="preserve"> </w:t>
      </w:r>
      <w:r w:rsidRPr="00152CD3">
        <w:rPr>
          <w:spacing w:val="30"/>
        </w:rPr>
        <w:t xml:space="preserve"> </w:t>
      </w:r>
      <w:r w:rsidRPr="00152CD3">
        <w:rPr>
          <w:spacing w:val="-1"/>
        </w:rPr>
        <w:t>лицо,</w:t>
      </w:r>
      <w:r>
        <w:t xml:space="preserve"> </w:t>
      </w:r>
      <w:r w:rsidRPr="00152CD3">
        <w:rPr>
          <w:spacing w:val="30"/>
        </w:rPr>
        <w:t xml:space="preserve"> </w:t>
      </w:r>
      <w:r w:rsidRPr="00152CD3">
        <w:rPr>
          <w:spacing w:val="-2"/>
        </w:rPr>
        <w:t>нарушившее</w:t>
      </w:r>
      <w:r w:rsidR="00152CD3">
        <w:t xml:space="preserve"> </w:t>
      </w:r>
      <w:r w:rsidRPr="00152CD3">
        <w:rPr>
          <w:spacing w:val="-1"/>
        </w:rPr>
        <w:t>положения</w:t>
      </w:r>
      <w:r>
        <w:t xml:space="preserve"> </w:t>
      </w:r>
      <w:r w:rsidRPr="00152CD3">
        <w:rPr>
          <w:spacing w:val="16"/>
        </w:rPr>
        <w:t xml:space="preserve"> </w:t>
      </w:r>
      <w:r w:rsidRPr="00152CD3">
        <w:rPr>
          <w:spacing w:val="-1"/>
        </w:rPr>
        <w:t>настоящего</w:t>
      </w:r>
    </w:p>
    <w:p w:rsidR="00D45B1B" w:rsidRDefault="00B82732" w:rsidP="00E3304C">
      <w:pPr>
        <w:pStyle w:val="a3"/>
        <w:kinsoku w:val="0"/>
        <w:overflowPunct w:val="0"/>
        <w:ind w:left="0"/>
        <w:jc w:val="both"/>
        <w:rPr>
          <w:spacing w:val="-2"/>
        </w:rPr>
      </w:pPr>
      <w:r>
        <w:t>Регламента,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территорию</w:t>
      </w:r>
      <w:r>
        <w:rPr>
          <w:spacing w:val="-14"/>
        </w:rPr>
        <w:t xml:space="preserve"> </w:t>
      </w:r>
      <w:r>
        <w:t>Коттеджного</w:t>
      </w:r>
      <w:r>
        <w:rPr>
          <w:spacing w:val="-10"/>
        </w:rPr>
        <w:t xml:space="preserve"> </w:t>
      </w:r>
      <w:r>
        <w:t>поселка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rPr>
          <w:spacing w:val="-2"/>
        </w:rPr>
        <w:t>до</w:t>
      </w:r>
      <w:r w:rsidR="008A7028">
        <w:rPr>
          <w:spacing w:val="-2"/>
        </w:rPr>
        <w:t>пускаются.</w:t>
      </w:r>
    </w:p>
    <w:p w:rsidR="00D45B1B" w:rsidRDefault="00D45B1B" w:rsidP="00E3304C">
      <w:pPr>
        <w:pStyle w:val="a3"/>
        <w:kinsoku w:val="0"/>
        <w:overflowPunct w:val="0"/>
        <w:ind w:left="0" w:firstLine="851"/>
        <w:jc w:val="both"/>
        <w:rPr>
          <w:b/>
          <w:spacing w:val="-1"/>
        </w:rPr>
      </w:pPr>
    </w:p>
    <w:p w:rsidR="00D45B1B" w:rsidRDefault="00D45B1B" w:rsidP="00D45B1B">
      <w:pPr>
        <w:pStyle w:val="a3"/>
        <w:kinsoku w:val="0"/>
        <w:overflowPunct w:val="0"/>
        <w:ind w:left="0" w:firstLine="851"/>
        <w:rPr>
          <w:b/>
          <w:spacing w:val="-1"/>
        </w:rPr>
      </w:pPr>
    </w:p>
    <w:p w:rsidR="00B82732" w:rsidRPr="00D45B1B" w:rsidRDefault="008A7028" w:rsidP="00D45B1B">
      <w:pPr>
        <w:pStyle w:val="a3"/>
        <w:kinsoku w:val="0"/>
        <w:overflowPunct w:val="0"/>
        <w:ind w:firstLine="42"/>
        <w:jc w:val="both"/>
      </w:pPr>
      <w:r w:rsidRPr="008A7028">
        <w:rPr>
          <w:b/>
          <w:spacing w:val="-1"/>
        </w:rPr>
        <w:t>С регламентом</w:t>
      </w:r>
      <w:r>
        <w:rPr>
          <w:spacing w:val="-1"/>
        </w:rPr>
        <w:t xml:space="preserve"> </w:t>
      </w:r>
      <w:r w:rsidRPr="0094237C">
        <w:rPr>
          <w:b/>
          <w:spacing w:val="-1"/>
        </w:rPr>
        <w:t>о</w:t>
      </w:r>
      <w:r w:rsidR="00C619B2" w:rsidRPr="0094237C">
        <w:rPr>
          <w:b/>
          <w:spacing w:val="-1"/>
        </w:rPr>
        <w:t>р</w:t>
      </w:r>
      <w:r w:rsidR="00B82732" w:rsidRPr="0094237C">
        <w:rPr>
          <w:b/>
          <w:spacing w:val="-1"/>
        </w:rPr>
        <w:t>ганизации</w:t>
      </w:r>
      <w:r w:rsidR="00035A9E" w:rsidRPr="0094237C">
        <w:rPr>
          <w:b/>
          <w:spacing w:val="-1"/>
        </w:rPr>
        <w:t xml:space="preserve"> </w:t>
      </w:r>
      <w:r w:rsidR="00B82732">
        <w:rPr>
          <w:b/>
          <w:bCs/>
        </w:rPr>
        <w:t xml:space="preserve">и </w:t>
      </w:r>
      <w:r w:rsidR="00B82732">
        <w:rPr>
          <w:b/>
          <w:bCs/>
          <w:spacing w:val="6"/>
        </w:rPr>
        <w:t xml:space="preserve"> </w:t>
      </w:r>
      <w:r w:rsidR="00B82732">
        <w:rPr>
          <w:b/>
          <w:bCs/>
          <w:spacing w:val="-1"/>
        </w:rPr>
        <w:t>выполнения</w:t>
      </w:r>
      <w:r w:rsidR="00B82732">
        <w:rPr>
          <w:b/>
          <w:bCs/>
        </w:rPr>
        <w:t xml:space="preserve"> </w:t>
      </w:r>
      <w:r w:rsidR="00B82732">
        <w:rPr>
          <w:b/>
          <w:bCs/>
          <w:spacing w:val="6"/>
        </w:rPr>
        <w:t xml:space="preserve"> </w:t>
      </w:r>
      <w:r w:rsidR="00B82732">
        <w:rPr>
          <w:b/>
          <w:bCs/>
          <w:spacing w:val="-1"/>
        </w:rPr>
        <w:t>строительно-монтажных,</w:t>
      </w:r>
      <w:r w:rsidR="00B82732">
        <w:rPr>
          <w:b/>
          <w:bCs/>
        </w:rPr>
        <w:t xml:space="preserve"> </w:t>
      </w:r>
      <w:r w:rsidR="00B82732">
        <w:rPr>
          <w:b/>
          <w:bCs/>
          <w:spacing w:val="6"/>
        </w:rPr>
        <w:t xml:space="preserve"> </w:t>
      </w:r>
      <w:r w:rsidR="00B82732">
        <w:rPr>
          <w:b/>
          <w:bCs/>
          <w:spacing w:val="-1"/>
        </w:rPr>
        <w:t>отделочных</w:t>
      </w:r>
      <w:r w:rsidR="00035A9E">
        <w:rPr>
          <w:b/>
          <w:bCs/>
          <w:spacing w:val="-1"/>
        </w:rPr>
        <w:t xml:space="preserve"> </w:t>
      </w:r>
      <w:r w:rsidR="00B82732">
        <w:rPr>
          <w:b/>
          <w:bCs/>
        </w:rPr>
        <w:t>и/или</w:t>
      </w:r>
      <w:r w:rsidR="00B82732">
        <w:rPr>
          <w:b/>
          <w:bCs/>
          <w:spacing w:val="13"/>
        </w:rPr>
        <w:t xml:space="preserve"> </w:t>
      </w:r>
      <w:r w:rsidR="00B82732">
        <w:rPr>
          <w:b/>
          <w:bCs/>
          <w:spacing w:val="-1"/>
        </w:rPr>
        <w:t>ремонтных</w:t>
      </w:r>
      <w:r w:rsidR="00B82732">
        <w:rPr>
          <w:b/>
          <w:bCs/>
          <w:spacing w:val="16"/>
        </w:rPr>
        <w:t xml:space="preserve"> </w:t>
      </w:r>
      <w:r w:rsidR="00B82732">
        <w:rPr>
          <w:b/>
          <w:bCs/>
        </w:rPr>
        <w:t>работ</w:t>
      </w:r>
      <w:r w:rsidR="00B82732">
        <w:rPr>
          <w:b/>
          <w:bCs/>
          <w:spacing w:val="13"/>
        </w:rPr>
        <w:t xml:space="preserve"> </w:t>
      </w:r>
      <w:r w:rsidR="00B82732">
        <w:rPr>
          <w:b/>
          <w:bCs/>
        </w:rPr>
        <w:t>и</w:t>
      </w:r>
      <w:r w:rsidR="00B82732">
        <w:rPr>
          <w:b/>
          <w:bCs/>
          <w:spacing w:val="11"/>
        </w:rPr>
        <w:t xml:space="preserve"> </w:t>
      </w:r>
      <w:r w:rsidR="00B82732">
        <w:rPr>
          <w:b/>
          <w:bCs/>
        </w:rPr>
        <w:t>проживания</w:t>
      </w:r>
      <w:r w:rsidR="00B82732">
        <w:rPr>
          <w:b/>
          <w:bCs/>
          <w:spacing w:val="15"/>
        </w:rPr>
        <w:t xml:space="preserve"> </w:t>
      </w:r>
      <w:r w:rsidR="00B82732">
        <w:rPr>
          <w:b/>
          <w:bCs/>
          <w:spacing w:val="-1"/>
        </w:rPr>
        <w:t>сотрудников</w:t>
      </w:r>
      <w:r w:rsidR="00B82732">
        <w:rPr>
          <w:b/>
          <w:bCs/>
          <w:spacing w:val="14"/>
        </w:rPr>
        <w:t xml:space="preserve"> </w:t>
      </w:r>
      <w:r w:rsidR="00B82732">
        <w:rPr>
          <w:b/>
          <w:bCs/>
          <w:spacing w:val="-2"/>
        </w:rPr>
        <w:t>подрядных</w:t>
      </w:r>
      <w:r w:rsidR="00B82732">
        <w:rPr>
          <w:b/>
          <w:bCs/>
          <w:spacing w:val="16"/>
        </w:rPr>
        <w:t xml:space="preserve"> </w:t>
      </w:r>
      <w:r w:rsidR="00B82732">
        <w:rPr>
          <w:b/>
          <w:bCs/>
        </w:rPr>
        <w:t>организаций</w:t>
      </w:r>
      <w:r w:rsidRPr="008A7028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Коттеджном</w:t>
      </w:r>
      <w:r w:rsidR="00D45B1B">
        <w:t xml:space="preserve"> </w:t>
      </w:r>
      <w:r>
        <w:rPr>
          <w:b/>
          <w:bCs/>
        </w:rPr>
        <w:t>п</w:t>
      </w:r>
      <w:r w:rsidR="00B82732">
        <w:rPr>
          <w:b/>
          <w:bCs/>
        </w:rPr>
        <w:t>оселке</w:t>
      </w:r>
      <w:r w:rsidR="00B82732">
        <w:rPr>
          <w:b/>
          <w:bCs/>
          <w:spacing w:val="-11"/>
        </w:rPr>
        <w:t xml:space="preserve"> </w:t>
      </w:r>
      <w:r w:rsidR="00B82732">
        <w:rPr>
          <w:b/>
          <w:bCs/>
          <w:spacing w:val="-1"/>
        </w:rPr>
        <w:t>«</w:t>
      </w:r>
      <w:proofErr w:type="spellStart"/>
      <w:r w:rsidR="007D616F">
        <w:rPr>
          <w:b/>
          <w:bCs/>
          <w:spacing w:val="-1"/>
        </w:rPr>
        <w:t>Сувантоярви</w:t>
      </w:r>
      <w:proofErr w:type="spellEnd"/>
      <w:r w:rsidR="00B82732">
        <w:rPr>
          <w:b/>
          <w:bCs/>
        </w:rPr>
        <w:t>»</w:t>
      </w:r>
      <w:r w:rsidR="00B82732">
        <w:rPr>
          <w:b/>
          <w:bCs/>
          <w:spacing w:val="-10"/>
        </w:rPr>
        <w:t xml:space="preserve"> </w:t>
      </w:r>
      <w:r w:rsidR="00B82732">
        <w:rPr>
          <w:b/>
          <w:bCs/>
          <w:spacing w:val="-1"/>
        </w:rPr>
        <w:t>ознакомлены</w:t>
      </w:r>
      <w:r w:rsidR="00B82732">
        <w:rPr>
          <w:b/>
          <w:bCs/>
          <w:spacing w:val="-9"/>
        </w:rPr>
        <w:t xml:space="preserve"> </w:t>
      </w:r>
      <w:r w:rsidR="00B82732">
        <w:rPr>
          <w:b/>
          <w:bCs/>
        </w:rPr>
        <w:t>и</w:t>
      </w:r>
      <w:r w:rsidR="00B82732">
        <w:rPr>
          <w:b/>
          <w:bCs/>
          <w:spacing w:val="-11"/>
        </w:rPr>
        <w:t xml:space="preserve"> </w:t>
      </w:r>
      <w:r w:rsidR="00B82732">
        <w:rPr>
          <w:b/>
          <w:bCs/>
          <w:spacing w:val="-1"/>
        </w:rPr>
        <w:t>согласны:</w:t>
      </w:r>
    </w:p>
    <w:p w:rsidR="008A7028" w:rsidRDefault="008A7028" w:rsidP="00D45B1B">
      <w:pPr>
        <w:pStyle w:val="a3"/>
        <w:kinsoku w:val="0"/>
        <w:overflowPunct w:val="0"/>
        <w:jc w:val="both"/>
        <w:rPr>
          <w:b/>
          <w:bCs/>
          <w:spacing w:val="-1"/>
        </w:rPr>
      </w:pPr>
    </w:p>
    <w:p w:rsidR="008A7028" w:rsidRDefault="008A7028" w:rsidP="003E76D9">
      <w:pPr>
        <w:pStyle w:val="a3"/>
        <w:kinsoku w:val="0"/>
        <w:overflowPunct w:val="0"/>
        <w:rPr>
          <w:b/>
          <w:bCs/>
          <w:spacing w:val="-1"/>
        </w:rPr>
      </w:pPr>
    </w:p>
    <w:p w:rsidR="008A7028" w:rsidRDefault="008A7028" w:rsidP="008A7028">
      <w:pPr>
        <w:jc w:val="center"/>
        <w:rPr>
          <w:b/>
          <w:bCs/>
          <w:spacing w:val="-1"/>
          <w:sz w:val="22"/>
          <w:szCs w:val="22"/>
        </w:rPr>
      </w:pPr>
    </w:p>
    <w:p w:rsidR="0056377F" w:rsidRDefault="008A7028" w:rsidP="008A7028">
      <w:pPr>
        <w:jc w:val="center"/>
        <w:rPr>
          <w:b/>
          <w:sz w:val="22"/>
          <w:szCs w:val="22"/>
        </w:rPr>
      </w:pPr>
      <w:r w:rsidRPr="008A7028">
        <w:rPr>
          <w:b/>
          <w:sz w:val="22"/>
          <w:szCs w:val="22"/>
        </w:rPr>
        <w:t>Подрядчик</w:t>
      </w:r>
      <w:r w:rsidRPr="008A7028">
        <w:rPr>
          <w:b/>
          <w:sz w:val="22"/>
          <w:szCs w:val="22"/>
        </w:rPr>
        <w:tab/>
      </w:r>
      <w:r w:rsidRPr="008A7028">
        <w:rPr>
          <w:b/>
          <w:sz w:val="22"/>
          <w:szCs w:val="22"/>
        </w:rPr>
        <w:tab/>
      </w:r>
      <w:r w:rsidRPr="008A7028">
        <w:rPr>
          <w:b/>
          <w:sz w:val="22"/>
          <w:szCs w:val="22"/>
        </w:rPr>
        <w:tab/>
      </w:r>
      <w:r w:rsidRPr="008A7028">
        <w:rPr>
          <w:b/>
          <w:sz w:val="22"/>
          <w:szCs w:val="22"/>
        </w:rPr>
        <w:tab/>
      </w:r>
      <w:r w:rsidRPr="008A7028">
        <w:rPr>
          <w:b/>
          <w:sz w:val="22"/>
          <w:szCs w:val="22"/>
        </w:rPr>
        <w:tab/>
        <w:t>Собственник участка</w:t>
      </w:r>
    </w:p>
    <w:p w:rsidR="008A7028" w:rsidRDefault="008A7028" w:rsidP="008A7028">
      <w:pPr>
        <w:jc w:val="center"/>
        <w:rPr>
          <w:b/>
          <w:sz w:val="22"/>
          <w:szCs w:val="22"/>
        </w:rPr>
      </w:pPr>
    </w:p>
    <w:p w:rsidR="008A7028" w:rsidRDefault="008A7028" w:rsidP="008A7028">
      <w:pPr>
        <w:jc w:val="center"/>
        <w:rPr>
          <w:b/>
          <w:sz w:val="22"/>
          <w:szCs w:val="22"/>
        </w:rPr>
      </w:pPr>
    </w:p>
    <w:p w:rsidR="008A7028" w:rsidRDefault="008A7028" w:rsidP="008A7028">
      <w:pPr>
        <w:jc w:val="center"/>
        <w:rPr>
          <w:b/>
          <w:sz w:val="22"/>
          <w:szCs w:val="22"/>
        </w:rPr>
      </w:pPr>
    </w:p>
    <w:p w:rsidR="008A7028" w:rsidRPr="008A7028" w:rsidRDefault="008A7028" w:rsidP="008A7028">
      <w:pPr>
        <w:rPr>
          <w:b/>
        </w:rPr>
      </w:pPr>
      <w:r>
        <w:rPr>
          <w:b/>
          <w:sz w:val="22"/>
          <w:szCs w:val="22"/>
        </w:rPr>
        <w:t>__________________ /__________/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_______________________/_________/</w:t>
      </w:r>
    </w:p>
    <w:sectPr w:rsidR="008A7028" w:rsidRPr="008A7028" w:rsidSect="006150C6">
      <w:type w:val="continuous"/>
      <w:pgSz w:w="11910" w:h="16840"/>
      <w:pgMar w:top="567" w:right="740" w:bottom="120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14" w:rsidRDefault="00551014" w:rsidP="00BE1B54">
      <w:r>
        <w:separator/>
      </w:r>
    </w:p>
  </w:endnote>
  <w:endnote w:type="continuationSeparator" w:id="0">
    <w:p w:rsidR="00551014" w:rsidRDefault="00551014" w:rsidP="00BE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14" w:rsidRDefault="00551014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11D2523" wp14:editId="262669C9">
              <wp:simplePos x="0" y="0"/>
              <wp:positionH relativeFrom="page">
                <wp:posOffset>6920865</wp:posOffset>
              </wp:positionH>
              <wp:positionV relativeFrom="page">
                <wp:posOffset>9912350</wp:posOffset>
              </wp:positionV>
              <wp:extent cx="127000" cy="1778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014" w:rsidRDefault="00551014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44E0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4.95pt;margin-top:780.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" o:allowincell="f" filled="f" stroked="f">
              <v:textbox inset="0,0,0,0">
                <w:txbxContent>
                  <w:p w:rsidR="00551014" w:rsidRDefault="00551014">
                    <w:pPr>
                      <w:pStyle w:val="a3"/>
                      <w:kinsoku w:val="0"/>
                      <w:overflowPunct w:val="0"/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44E0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14" w:rsidRDefault="00551014" w:rsidP="00BE1B54">
      <w:r>
        <w:separator/>
      </w:r>
    </w:p>
  </w:footnote>
  <w:footnote w:type="continuationSeparator" w:id="0">
    <w:p w:rsidR="00551014" w:rsidRDefault="00551014" w:rsidP="00BE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14" w:rsidRDefault="00551014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7C88F7" wp14:editId="789F44BE">
              <wp:simplePos x="0" y="0"/>
              <wp:positionH relativeFrom="page">
                <wp:posOffset>1079500</wp:posOffset>
              </wp:positionH>
              <wp:positionV relativeFrom="page">
                <wp:posOffset>448310</wp:posOffset>
              </wp:positionV>
              <wp:extent cx="698500" cy="4064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014" w:rsidRDefault="00551014">
                          <w:pPr>
                            <w:widowControl/>
                            <w:autoSpaceDE/>
                            <w:autoSpaceDN/>
                            <w:adjustRightInd/>
                            <w:spacing w:line="640" w:lineRule="atLeast"/>
                          </w:pPr>
                        </w:p>
                        <w:p w:rsidR="00551014" w:rsidRDefault="005510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85pt;margin-top:35.3pt;width:55pt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" o:allowincell="f" filled="f" stroked="f">
              <v:textbox inset="0,0,0,0">
                <w:txbxContent>
                  <w:p w:rsidR="00551014" w:rsidRDefault="00551014">
                    <w:pPr>
                      <w:widowControl/>
                      <w:autoSpaceDE/>
                      <w:autoSpaceDN/>
                      <w:adjustRightInd/>
                      <w:spacing w:line="640" w:lineRule="atLeast"/>
                    </w:pPr>
                  </w:p>
                  <w:p w:rsidR="00551014" w:rsidRDefault="00551014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3ED84210"/>
    <w:lvl w:ilvl="0">
      <w:numFmt w:val="bullet"/>
      <w:lvlText w:val="–"/>
      <w:lvlJc w:val="left"/>
      <w:pPr>
        <w:ind w:left="449" w:hanging="35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568" w:hanging="717"/>
      </w:pPr>
      <w:rPr>
        <w:rFonts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3972" w:hanging="717"/>
      </w:pPr>
    </w:lvl>
    <w:lvl w:ilvl="3">
      <w:numFmt w:val="bullet"/>
      <w:lvlText w:val="•"/>
      <w:lvlJc w:val="left"/>
      <w:pPr>
        <w:ind w:left="4006" w:hanging="717"/>
      </w:pPr>
    </w:lvl>
    <w:lvl w:ilvl="4">
      <w:numFmt w:val="bullet"/>
      <w:lvlText w:val="•"/>
      <w:lvlJc w:val="left"/>
      <w:pPr>
        <w:ind w:left="4040" w:hanging="717"/>
      </w:pPr>
    </w:lvl>
    <w:lvl w:ilvl="5">
      <w:numFmt w:val="bullet"/>
      <w:lvlText w:val="•"/>
      <w:lvlJc w:val="left"/>
      <w:pPr>
        <w:ind w:left="4075" w:hanging="717"/>
      </w:pPr>
    </w:lvl>
    <w:lvl w:ilvl="6">
      <w:numFmt w:val="bullet"/>
      <w:lvlText w:val="•"/>
      <w:lvlJc w:val="left"/>
      <w:pPr>
        <w:ind w:left="4109" w:hanging="717"/>
      </w:pPr>
    </w:lvl>
    <w:lvl w:ilvl="7">
      <w:numFmt w:val="bullet"/>
      <w:lvlText w:val="•"/>
      <w:lvlJc w:val="left"/>
      <w:pPr>
        <w:ind w:left="4143" w:hanging="717"/>
      </w:pPr>
    </w:lvl>
    <w:lvl w:ilvl="8">
      <w:numFmt w:val="bullet"/>
      <w:lvlText w:val="•"/>
      <w:lvlJc w:val="left"/>
      <w:pPr>
        <w:ind w:left="4177" w:hanging="71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0" w:hanging="387"/>
      </w:pPr>
    </w:lvl>
    <w:lvl w:ilvl="1">
      <w:start w:val="1"/>
      <w:numFmt w:val="decimal"/>
      <w:lvlText w:val="%1.%2."/>
      <w:lvlJc w:val="left"/>
      <w:pPr>
        <w:ind w:left="100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93" w:hanging="387"/>
      </w:pPr>
    </w:lvl>
    <w:lvl w:ilvl="3">
      <w:numFmt w:val="bullet"/>
      <w:lvlText w:val="•"/>
      <w:lvlJc w:val="left"/>
      <w:pPr>
        <w:ind w:left="2939" w:hanging="387"/>
      </w:pPr>
    </w:lvl>
    <w:lvl w:ilvl="4">
      <w:numFmt w:val="bullet"/>
      <w:lvlText w:val="•"/>
      <w:lvlJc w:val="left"/>
      <w:pPr>
        <w:ind w:left="3886" w:hanging="387"/>
      </w:pPr>
    </w:lvl>
    <w:lvl w:ilvl="5">
      <w:numFmt w:val="bullet"/>
      <w:lvlText w:val="•"/>
      <w:lvlJc w:val="left"/>
      <w:pPr>
        <w:ind w:left="4832" w:hanging="387"/>
      </w:pPr>
    </w:lvl>
    <w:lvl w:ilvl="6">
      <w:numFmt w:val="bullet"/>
      <w:lvlText w:val="•"/>
      <w:lvlJc w:val="left"/>
      <w:pPr>
        <w:ind w:left="5778" w:hanging="387"/>
      </w:pPr>
    </w:lvl>
    <w:lvl w:ilvl="7">
      <w:numFmt w:val="bullet"/>
      <w:lvlText w:val="•"/>
      <w:lvlJc w:val="left"/>
      <w:pPr>
        <w:ind w:left="6725" w:hanging="387"/>
      </w:pPr>
    </w:lvl>
    <w:lvl w:ilvl="8">
      <w:numFmt w:val="bullet"/>
      <w:lvlText w:val="•"/>
      <w:lvlJc w:val="left"/>
      <w:pPr>
        <w:ind w:left="7671" w:hanging="38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302" w:hanging="491"/>
      </w:pPr>
    </w:lvl>
    <w:lvl w:ilvl="1">
      <w:start w:val="1"/>
      <w:numFmt w:val="decimal"/>
      <w:lvlText w:val="%1.%2."/>
      <w:lvlJc w:val="left"/>
      <w:pPr>
        <w:ind w:left="100" w:hanging="49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449" w:hanging="491"/>
      </w:pPr>
    </w:lvl>
    <w:lvl w:ilvl="3">
      <w:numFmt w:val="bullet"/>
      <w:lvlText w:val="•"/>
      <w:lvlJc w:val="left"/>
      <w:pPr>
        <w:ind w:left="1595" w:hanging="491"/>
      </w:pPr>
    </w:lvl>
    <w:lvl w:ilvl="4">
      <w:numFmt w:val="bullet"/>
      <w:lvlText w:val="•"/>
      <w:lvlJc w:val="left"/>
      <w:pPr>
        <w:ind w:left="1741" w:hanging="491"/>
      </w:pPr>
    </w:lvl>
    <w:lvl w:ilvl="5">
      <w:numFmt w:val="bullet"/>
      <w:lvlText w:val="•"/>
      <w:lvlJc w:val="left"/>
      <w:pPr>
        <w:ind w:left="1888" w:hanging="491"/>
      </w:pPr>
    </w:lvl>
    <w:lvl w:ilvl="6">
      <w:numFmt w:val="bullet"/>
      <w:lvlText w:val="•"/>
      <w:lvlJc w:val="left"/>
      <w:pPr>
        <w:ind w:left="2034" w:hanging="491"/>
      </w:pPr>
    </w:lvl>
    <w:lvl w:ilvl="7">
      <w:numFmt w:val="bullet"/>
      <w:lvlText w:val="•"/>
      <w:lvlJc w:val="left"/>
      <w:pPr>
        <w:ind w:left="2181" w:hanging="491"/>
      </w:pPr>
    </w:lvl>
    <w:lvl w:ilvl="8">
      <w:numFmt w:val="bullet"/>
      <w:lvlText w:val="•"/>
      <w:lvlJc w:val="left"/>
      <w:pPr>
        <w:ind w:left="2327" w:hanging="491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328" w:hanging="516"/>
      </w:pPr>
    </w:lvl>
    <w:lvl w:ilvl="1">
      <w:start w:val="1"/>
      <w:numFmt w:val="decimal"/>
      <w:lvlText w:val="%1.%2."/>
      <w:lvlJc w:val="left"/>
      <w:pPr>
        <w:ind w:left="100" w:hanging="516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082" w:hanging="516"/>
      </w:pPr>
    </w:lvl>
    <w:lvl w:ilvl="3">
      <w:numFmt w:val="bullet"/>
      <w:lvlText w:val="•"/>
      <w:lvlJc w:val="left"/>
      <w:pPr>
        <w:ind w:left="2836" w:hanging="516"/>
      </w:pPr>
    </w:lvl>
    <w:lvl w:ilvl="4">
      <w:numFmt w:val="bullet"/>
      <w:lvlText w:val="•"/>
      <w:lvlJc w:val="left"/>
      <w:pPr>
        <w:ind w:left="3590" w:hanging="516"/>
      </w:pPr>
    </w:lvl>
    <w:lvl w:ilvl="5">
      <w:numFmt w:val="bullet"/>
      <w:lvlText w:val="•"/>
      <w:lvlJc w:val="left"/>
      <w:pPr>
        <w:ind w:left="4344" w:hanging="516"/>
      </w:pPr>
    </w:lvl>
    <w:lvl w:ilvl="6">
      <w:numFmt w:val="bullet"/>
      <w:lvlText w:val="•"/>
      <w:lvlJc w:val="left"/>
      <w:pPr>
        <w:ind w:left="5098" w:hanging="516"/>
      </w:pPr>
    </w:lvl>
    <w:lvl w:ilvl="7">
      <w:numFmt w:val="bullet"/>
      <w:lvlText w:val="•"/>
      <w:lvlJc w:val="left"/>
      <w:pPr>
        <w:ind w:left="5852" w:hanging="516"/>
      </w:pPr>
    </w:lvl>
    <w:lvl w:ilvl="8">
      <w:numFmt w:val="bullet"/>
      <w:lvlText w:val="•"/>
      <w:lvlJc w:val="left"/>
      <w:pPr>
        <w:ind w:left="6606" w:hanging="516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242" w:hanging="431"/>
      </w:pPr>
    </w:lvl>
    <w:lvl w:ilvl="1">
      <w:start w:val="1"/>
      <w:numFmt w:val="decimal"/>
      <w:lvlText w:val="%1.%2."/>
      <w:lvlJc w:val="left"/>
      <w:pPr>
        <w:ind w:left="1242" w:hanging="43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365" w:hanging="431"/>
      </w:pPr>
    </w:lvl>
    <w:lvl w:ilvl="3">
      <w:numFmt w:val="bullet"/>
      <w:lvlText w:val="•"/>
      <w:lvlJc w:val="left"/>
      <w:pPr>
        <w:ind w:left="2927" w:hanging="431"/>
      </w:pPr>
    </w:lvl>
    <w:lvl w:ilvl="4">
      <w:numFmt w:val="bullet"/>
      <w:lvlText w:val="•"/>
      <w:lvlJc w:val="left"/>
      <w:pPr>
        <w:ind w:left="3488" w:hanging="431"/>
      </w:pPr>
    </w:lvl>
    <w:lvl w:ilvl="5">
      <w:numFmt w:val="bullet"/>
      <w:lvlText w:val="•"/>
      <w:lvlJc w:val="left"/>
      <w:pPr>
        <w:ind w:left="4050" w:hanging="431"/>
      </w:pPr>
    </w:lvl>
    <w:lvl w:ilvl="6">
      <w:numFmt w:val="bullet"/>
      <w:lvlText w:val="•"/>
      <w:lvlJc w:val="left"/>
      <w:pPr>
        <w:ind w:left="4611" w:hanging="431"/>
      </w:pPr>
    </w:lvl>
    <w:lvl w:ilvl="7">
      <w:numFmt w:val="bullet"/>
      <w:lvlText w:val="•"/>
      <w:lvlJc w:val="left"/>
      <w:pPr>
        <w:ind w:left="5173" w:hanging="431"/>
      </w:pPr>
    </w:lvl>
    <w:lvl w:ilvl="8">
      <w:numFmt w:val="bullet"/>
      <w:lvlText w:val="•"/>
      <w:lvlJc w:val="left"/>
      <w:pPr>
        <w:ind w:left="5734" w:hanging="431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317" w:hanging="506"/>
      </w:pPr>
    </w:lvl>
    <w:lvl w:ilvl="1">
      <w:start w:val="1"/>
      <w:numFmt w:val="decimal"/>
      <w:lvlText w:val="%1.%2."/>
      <w:lvlJc w:val="left"/>
      <w:pPr>
        <w:ind w:left="100" w:hanging="506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452" w:hanging="506"/>
      </w:pPr>
    </w:lvl>
    <w:lvl w:ilvl="3">
      <w:numFmt w:val="bullet"/>
      <w:lvlText w:val="•"/>
      <w:lvlJc w:val="left"/>
      <w:pPr>
        <w:ind w:left="1588" w:hanging="506"/>
      </w:pPr>
    </w:lvl>
    <w:lvl w:ilvl="4">
      <w:numFmt w:val="bullet"/>
      <w:lvlText w:val="•"/>
      <w:lvlJc w:val="left"/>
      <w:pPr>
        <w:ind w:left="1724" w:hanging="506"/>
      </w:pPr>
    </w:lvl>
    <w:lvl w:ilvl="5">
      <w:numFmt w:val="bullet"/>
      <w:lvlText w:val="•"/>
      <w:lvlJc w:val="left"/>
      <w:pPr>
        <w:ind w:left="1860" w:hanging="506"/>
      </w:pPr>
    </w:lvl>
    <w:lvl w:ilvl="6">
      <w:numFmt w:val="bullet"/>
      <w:lvlText w:val="•"/>
      <w:lvlJc w:val="left"/>
      <w:pPr>
        <w:ind w:left="1995" w:hanging="506"/>
      </w:pPr>
    </w:lvl>
    <w:lvl w:ilvl="7">
      <w:numFmt w:val="bullet"/>
      <w:lvlText w:val="•"/>
      <w:lvlJc w:val="left"/>
      <w:pPr>
        <w:ind w:left="2131" w:hanging="506"/>
      </w:pPr>
    </w:lvl>
    <w:lvl w:ilvl="8">
      <w:numFmt w:val="bullet"/>
      <w:lvlText w:val="•"/>
      <w:lvlJc w:val="left"/>
      <w:pPr>
        <w:ind w:left="2267" w:hanging="506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465" w:hanging="419"/>
      </w:pPr>
    </w:lvl>
    <w:lvl w:ilvl="1">
      <w:start w:val="1"/>
      <w:numFmt w:val="decimal"/>
      <w:lvlText w:val="%1.%2."/>
      <w:lvlJc w:val="left"/>
      <w:pPr>
        <w:ind w:left="465" w:hanging="419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132" w:hanging="419"/>
      </w:pPr>
    </w:lvl>
    <w:lvl w:ilvl="3">
      <w:numFmt w:val="bullet"/>
      <w:lvlText w:val="•"/>
      <w:lvlJc w:val="left"/>
      <w:pPr>
        <w:ind w:left="2965" w:hanging="419"/>
      </w:pPr>
    </w:lvl>
    <w:lvl w:ilvl="4">
      <w:numFmt w:val="bullet"/>
      <w:lvlText w:val="•"/>
      <w:lvlJc w:val="left"/>
      <w:pPr>
        <w:ind w:left="3798" w:hanging="419"/>
      </w:pPr>
    </w:lvl>
    <w:lvl w:ilvl="5">
      <w:numFmt w:val="bullet"/>
      <w:lvlText w:val="•"/>
      <w:lvlJc w:val="left"/>
      <w:pPr>
        <w:ind w:left="4632" w:hanging="419"/>
      </w:pPr>
    </w:lvl>
    <w:lvl w:ilvl="6">
      <w:numFmt w:val="bullet"/>
      <w:lvlText w:val="•"/>
      <w:lvlJc w:val="left"/>
      <w:pPr>
        <w:ind w:left="5465" w:hanging="419"/>
      </w:pPr>
    </w:lvl>
    <w:lvl w:ilvl="7">
      <w:numFmt w:val="bullet"/>
      <w:lvlText w:val="•"/>
      <w:lvlJc w:val="left"/>
      <w:pPr>
        <w:ind w:left="6299" w:hanging="419"/>
      </w:pPr>
    </w:lvl>
    <w:lvl w:ilvl="8">
      <w:numFmt w:val="bullet"/>
      <w:lvlText w:val="•"/>
      <w:lvlJc w:val="left"/>
      <w:pPr>
        <w:ind w:left="7132" w:hanging="419"/>
      </w:pPr>
    </w:lvl>
  </w:abstractNum>
  <w:abstractNum w:abstractNumId="7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00" w:hanging="430"/>
      </w:p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93" w:hanging="430"/>
      </w:pPr>
    </w:lvl>
    <w:lvl w:ilvl="3">
      <w:numFmt w:val="bullet"/>
      <w:lvlText w:val="•"/>
      <w:lvlJc w:val="left"/>
      <w:pPr>
        <w:ind w:left="2939" w:hanging="430"/>
      </w:pPr>
    </w:lvl>
    <w:lvl w:ilvl="4">
      <w:numFmt w:val="bullet"/>
      <w:lvlText w:val="•"/>
      <w:lvlJc w:val="left"/>
      <w:pPr>
        <w:ind w:left="3886" w:hanging="430"/>
      </w:pPr>
    </w:lvl>
    <w:lvl w:ilvl="5">
      <w:numFmt w:val="bullet"/>
      <w:lvlText w:val="•"/>
      <w:lvlJc w:val="left"/>
      <w:pPr>
        <w:ind w:left="4832" w:hanging="430"/>
      </w:pPr>
    </w:lvl>
    <w:lvl w:ilvl="6">
      <w:numFmt w:val="bullet"/>
      <w:lvlText w:val="•"/>
      <w:lvlJc w:val="left"/>
      <w:pPr>
        <w:ind w:left="5778" w:hanging="430"/>
      </w:pPr>
    </w:lvl>
    <w:lvl w:ilvl="7">
      <w:numFmt w:val="bullet"/>
      <w:lvlText w:val="•"/>
      <w:lvlJc w:val="left"/>
      <w:pPr>
        <w:ind w:left="6725" w:hanging="430"/>
      </w:pPr>
    </w:lvl>
    <w:lvl w:ilvl="8">
      <w:numFmt w:val="bullet"/>
      <w:lvlText w:val="•"/>
      <w:lvlJc w:val="left"/>
      <w:pPr>
        <w:ind w:left="7671" w:hanging="430"/>
      </w:pPr>
    </w:lvl>
  </w:abstractNum>
  <w:abstractNum w:abstractNumId="8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100" w:hanging="490"/>
      </w:p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93" w:hanging="490"/>
      </w:pPr>
    </w:lvl>
    <w:lvl w:ilvl="3">
      <w:numFmt w:val="bullet"/>
      <w:lvlText w:val="•"/>
      <w:lvlJc w:val="left"/>
      <w:pPr>
        <w:ind w:left="2939" w:hanging="490"/>
      </w:pPr>
    </w:lvl>
    <w:lvl w:ilvl="4">
      <w:numFmt w:val="bullet"/>
      <w:lvlText w:val="•"/>
      <w:lvlJc w:val="left"/>
      <w:pPr>
        <w:ind w:left="3886" w:hanging="490"/>
      </w:pPr>
    </w:lvl>
    <w:lvl w:ilvl="5">
      <w:numFmt w:val="bullet"/>
      <w:lvlText w:val="•"/>
      <w:lvlJc w:val="left"/>
      <w:pPr>
        <w:ind w:left="4832" w:hanging="490"/>
      </w:pPr>
    </w:lvl>
    <w:lvl w:ilvl="6">
      <w:numFmt w:val="bullet"/>
      <w:lvlText w:val="•"/>
      <w:lvlJc w:val="left"/>
      <w:pPr>
        <w:ind w:left="5778" w:hanging="490"/>
      </w:pPr>
    </w:lvl>
    <w:lvl w:ilvl="7">
      <w:numFmt w:val="bullet"/>
      <w:lvlText w:val="•"/>
      <w:lvlJc w:val="left"/>
      <w:pPr>
        <w:ind w:left="6725" w:hanging="490"/>
      </w:pPr>
    </w:lvl>
    <w:lvl w:ilvl="8">
      <w:numFmt w:val="bullet"/>
      <w:lvlText w:val="•"/>
      <w:lvlJc w:val="left"/>
      <w:pPr>
        <w:ind w:left="7671" w:hanging="490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00" w:hanging="142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46" w:hanging="142"/>
      </w:pPr>
    </w:lvl>
    <w:lvl w:ilvl="2">
      <w:numFmt w:val="bullet"/>
      <w:lvlText w:val="•"/>
      <w:lvlJc w:val="left"/>
      <w:pPr>
        <w:ind w:left="1993" w:hanging="142"/>
      </w:pPr>
    </w:lvl>
    <w:lvl w:ilvl="3">
      <w:numFmt w:val="bullet"/>
      <w:lvlText w:val="•"/>
      <w:lvlJc w:val="left"/>
      <w:pPr>
        <w:ind w:left="2939" w:hanging="142"/>
      </w:pPr>
    </w:lvl>
    <w:lvl w:ilvl="4">
      <w:numFmt w:val="bullet"/>
      <w:lvlText w:val="•"/>
      <w:lvlJc w:val="left"/>
      <w:pPr>
        <w:ind w:left="3886" w:hanging="142"/>
      </w:pPr>
    </w:lvl>
    <w:lvl w:ilvl="5">
      <w:numFmt w:val="bullet"/>
      <w:lvlText w:val="•"/>
      <w:lvlJc w:val="left"/>
      <w:pPr>
        <w:ind w:left="4832" w:hanging="142"/>
      </w:pPr>
    </w:lvl>
    <w:lvl w:ilvl="6">
      <w:numFmt w:val="bullet"/>
      <w:lvlText w:val="•"/>
      <w:lvlJc w:val="left"/>
      <w:pPr>
        <w:ind w:left="5778" w:hanging="142"/>
      </w:pPr>
    </w:lvl>
    <w:lvl w:ilvl="7">
      <w:numFmt w:val="bullet"/>
      <w:lvlText w:val="•"/>
      <w:lvlJc w:val="left"/>
      <w:pPr>
        <w:ind w:left="6725" w:hanging="142"/>
      </w:pPr>
    </w:lvl>
    <w:lvl w:ilvl="8">
      <w:numFmt w:val="bullet"/>
      <w:lvlText w:val="•"/>
      <w:lvlJc w:val="left"/>
      <w:pPr>
        <w:ind w:left="7671" w:hanging="142"/>
      </w:pPr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1442" w:hanging="630"/>
      </w:pPr>
    </w:lvl>
    <w:lvl w:ilvl="1">
      <w:start w:val="11"/>
      <w:numFmt w:val="decimal"/>
      <w:lvlText w:val="%1.%2."/>
      <w:lvlJc w:val="left"/>
      <w:pPr>
        <w:ind w:left="1442" w:hanging="63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01" w:hanging="630"/>
      </w:pPr>
    </w:lvl>
    <w:lvl w:ilvl="3">
      <w:numFmt w:val="bullet"/>
      <w:lvlText w:val="•"/>
      <w:lvlJc w:val="left"/>
      <w:pPr>
        <w:ind w:left="2130" w:hanging="630"/>
      </w:pPr>
    </w:lvl>
    <w:lvl w:ilvl="4">
      <w:numFmt w:val="bullet"/>
      <w:lvlText w:val="•"/>
      <w:lvlJc w:val="left"/>
      <w:pPr>
        <w:ind w:left="2360" w:hanging="630"/>
      </w:pPr>
    </w:lvl>
    <w:lvl w:ilvl="5">
      <w:numFmt w:val="bullet"/>
      <w:lvlText w:val="•"/>
      <w:lvlJc w:val="left"/>
      <w:pPr>
        <w:ind w:left="2589" w:hanging="630"/>
      </w:pPr>
    </w:lvl>
    <w:lvl w:ilvl="6">
      <w:numFmt w:val="bullet"/>
      <w:lvlText w:val="•"/>
      <w:lvlJc w:val="left"/>
      <w:pPr>
        <w:ind w:left="2819" w:hanging="630"/>
      </w:pPr>
    </w:lvl>
    <w:lvl w:ilvl="7">
      <w:numFmt w:val="bullet"/>
      <w:lvlText w:val="•"/>
      <w:lvlJc w:val="left"/>
      <w:pPr>
        <w:ind w:left="3048" w:hanging="630"/>
      </w:pPr>
    </w:lvl>
    <w:lvl w:ilvl="8">
      <w:numFmt w:val="bullet"/>
      <w:lvlText w:val="•"/>
      <w:lvlJc w:val="left"/>
      <w:pPr>
        <w:ind w:left="3278" w:hanging="630"/>
      </w:pPr>
    </w:lvl>
  </w:abstractNum>
  <w:abstractNum w:abstractNumId="11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1348" w:hanging="537"/>
      </w:pPr>
    </w:lvl>
    <w:lvl w:ilvl="1">
      <w:start w:val="1"/>
      <w:numFmt w:val="decimal"/>
      <w:lvlText w:val="%1.%2."/>
      <w:lvlJc w:val="left"/>
      <w:pPr>
        <w:ind w:left="821" w:hanging="53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67" w:hanging="537"/>
      </w:pPr>
    </w:lvl>
    <w:lvl w:ilvl="3">
      <w:numFmt w:val="bullet"/>
      <w:lvlText w:val="•"/>
      <w:lvlJc w:val="left"/>
      <w:pPr>
        <w:ind w:left="2586" w:hanging="537"/>
      </w:pPr>
    </w:lvl>
    <w:lvl w:ilvl="4">
      <w:numFmt w:val="bullet"/>
      <w:lvlText w:val="•"/>
      <w:lvlJc w:val="left"/>
      <w:pPr>
        <w:ind w:left="3205" w:hanging="537"/>
      </w:pPr>
    </w:lvl>
    <w:lvl w:ilvl="5">
      <w:numFmt w:val="bullet"/>
      <w:lvlText w:val="•"/>
      <w:lvlJc w:val="left"/>
      <w:pPr>
        <w:ind w:left="3824" w:hanging="537"/>
      </w:pPr>
    </w:lvl>
    <w:lvl w:ilvl="6">
      <w:numFmt w:val="bullet"/>
      <w:lvlText w:val="•"/>
      <w:lvlJc w:val="left"/>
      <w:pPr>
        <w:ind w:left="4443" w:hanging="537"/>
      </w:pPr>
    </w:lvl>
    <w:lvl w:ilvl="7">
      <w:numFmt w:val="bullet"/>
      <w:lvlText w:val="•"/>
      <w:lvlJc w:val="left"/>
      <w:pPr>
        <w:ind w:left="5062" w:hanging="537"/>
      </w:pPr>
    </w:lvl>
    <w:lvl w:ilvl="8">
      <w:numFmt w:val="bullet"/>
      <w:lvlText w:val="•"/>
      <w:lvlJc w:val="left"/>
      <w:pPr>
        <w:ind w:left="5681" w:hanging="537"/>
      </w:pPr>
    </w:lvl>
  </w:abstractNum>
  <w:abstractNum w:abstractNumId="12">
    <w:nsid w:val="0000040E"/>
    <w:multiLevelType w:val="multilevel"/>
    <w:tmpl w:val="00000891"/>
    <w:lvl w:ilvl="0">
      <w:start w:val="11"/>
      <w:numFmt w:val="decimal"/>
      <w:lvlText w:val="%1"/>
      <w:lvlJc w:val="left"/>
      <w:pPr>
        <w:ind w:left="100" w:hanging="518"/>
      </w:pPr>
    </w:lvl>
    <w:lvl w:ilvl="1">
      <w:start w:val="1"/>
      <w:numFmt w:val="decimal"/>
      <w:lvlText w:val="%1.%2."/>
      <w:lvlJc w:val="left"/>
      <w:pPr>
        <w:ind w:left="100" w:hanging="518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993" w:hanging="518"/>
      </w:pPr>
    </w:lvl>
    <w:lvl w:ilvl="3">
      <w:numFmt w:val="bullet"/>
      <w:lvlText w:val="•"/>
      <w:lvlJc w:val="left"/>
      <w:pPr>
        <w:ind w:left="2939" w:hanging="518"/>
      </w:pPr>
    </w:lvl>
    <w:lvl w:ilvl="4">
      <w:numFmt w:val="bullet"/>
      <w:lvlText w:val="•"/>
      <w:lvlJc w:val="left"/>
      <w:pPr>
        <w:ind w:left="3886" w:hanging="518"/>
      </w:pPr>
    </w:lvl>
    <w:lvl w:ilvl="5">
      <w:numFmt w:val="bullet"/>
      <w:lvlText w:val="•"/>
      <w:lvlJc w:val="left"/>
      <w:pPr>
        <w:ind w:left="4832" w:hanging="518"/>
      </w:pPr>
    </w:lvl>
    <w:lvl w:ilvl="6">
      <w:numFmt w:val="bullet"/>
      <w:lvlText w:val="•"/>
      <w:lvlJc w:val="left"/>
      <w:pPr>
        <w:ind w:left="5778" w:hanging="518"/>
      </w:pPr>
    </w:lvl>
    <w:lvl w:ilvl="7">
      <w:numFmt w:val="bullet"/>
      <w:lvlText w:val="•"/>
      <w:lvlJc w:val="left"/>
      <w:pPr>
        <w:ind w:left="6725" w:hanging="518"/>
      </w:pPr>
    </w:lvl>
    <w:lvl w:ilvl="8">
      <w:numFmt w:val="bullet"/>
      <w:lvlText w:val="•"/>
      <w:lvlJc w:val="left"/>
      <w:pPr>
        <w:ind w:left="7671" w:hanging="518"/>
      </w:pPr>
    </w:lvl>
  </w:abstractNum>
  <w:abstractNum w:abstractNumId="13">
    <w:nsid w:val="0000040F"/>
    <w:multiLevelType w:val="multilevel"/>
    <w:tmpl w:val="00000892"/>
    <w:lvl w:ilvl="0">
      <w:start w:val="12"/>
      <w:numFmt w:val="decimal"/>
      <w:lvlText w:val="%1"/>
      <w:lvlJc w:val="left"/>
      <w:pPr>
        <w:ind w:left="1307" w:hanging="496"/>
      </w:pPr>
    </w:lvl>
    <w:lvl w:ilvl="1">
      <w:start w:val="1"/>
      <w:numFmt w:val="decimal"/>
      <w:lvlText w:val="%1.%2."/>
      <w:lvlJc w:val="left"/>
      <w:pPr>
        <w:ind w:left="1206" w:hanging="496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958" w:hanging="496"/>
      </w:pPr>
    </w:lvl>
    <w:lvl w:ilvl="3">
      <w:numFmt w:val="bullet"/>
      <w:lvlText w:val="•"/>
      <w:lvlJc w:val="left"/>
      <w:pPr>
        <w:ind w:left="3784" w:hanging="496"/>
      </w:pPr>
    </w:lvl>
    <w:lvl w:ilvl="4">
      <w:numFmt w:val="bullet"/>
      <w:lvlText w:val="•"/>
      <w:lvlJc w:val="left"/>
      <w:pPr>
        <w:ind w:left="4610" w:hanging="496"/>
      </w:pPr>
    </w:lvl>
    <w:lvl w:ilvl="5">
      <w:numFmt w:val="bullet"/>
      <w:lvlText w:val="•"/>
      <w:lvlJc w:val="left"/>
      <w:pPr>
        <w:ind w:left="5436" w:hanging="496"/>
      </w:pPr>
    </w:lvl>
    <w:lvl w:ilvl="6">
      <w:numFmt w:val="bullet"/>
      <w:lvlText w:val="•"/>
      <w:lvlJc w:val="left"/>
      <w:pPr>
        <w:ind w:left="6261" w:hanging="496"/>
      </w:pPr>
    </w:lvl>
    <w:lvl w:ilvl="7">
      <w:numFmt w:val="bullet"/>
      <w:lvlText w:val="•"/>
      <w:lvlJc w:val="left"/>
      <w:pPr>
        <w:ind w:left="7087" w:hanging="496"/>
      </w:pPr>
    </w:lvl>
    <w:lvl w:ilvl="8">
      <w:numFmt w:val="bullet"/>
      <w:lvlText w:val="•"/>
      <w:lvlJc w:val="left"/>
      <w:pPr>
        <w:ind w:left="7913" w:hanging="496"/>
      </w:pPr>
    </w:lvl>
  </w:abstractNum>
  <w:abstractNum w:abstractNumId="14">
    <w:nsid w:val="05331D2A"/>
    <w:multiLevelType w:val="multilevel"/>
    <w:tmpl w:val="CD5E0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76" w:hanging="1440"/>
      </w:pPr>
      <w:rPr>
        <w:rFonts w:hint="default"/>
      </w:rPr>
    </w:lvl>
  </w:abstractNum>
  <w:abstractNum w:abstractNumId="15">
    <w:nsid w:val="2D8033E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456007"/>
    <w:multiLevelType w:val="hybridMultilevel"/>
    <w:tmpl w:val="943C37D2"/>
    <w:lvl w:ilvl="0" w:tplc="0419000F">
      <w:start w:val="1"/>
      <w:numFmt w:val="decimal"/>
      <w:lvlText w:val="%1."/>
      <w:lvlJc w:val="left"/>
      <w:pPr>
        <w:ind w:left="4180" w:hanging="360"/>
      </w:pPr>
    </w:lvl>
    <w:lvl w:ilvl="1" w:tplc="04190019" w:tentative="1">
      <w:start w:val="1"/>
      <w:numFmt w:val="lowerLetter"/>
      <w:lvlText w:val="%2."/>
      <w:lvlJc w:val="left"/>
      <w:pPr>
        <w:ind w:left="4900" w:hanging="360"/>
      </w:pPr>
    </w:lvl>
    <w:lvl w:ilvl="2" w:tplc="0419001B" w:tentative="1">
      <w:start w:val="1"/>
      <w:numFmt w:val="lowerRoman"/>
      <w:lvlText w:val="%3."/>
      <w:lvlJc w:val="right"/>
      <w:pPr>
        <w:ind w:left="5620" w:hanging="180"/>
      </w:pPr>
    </w:lvl>
    <w:lvl w:ilvl="3" w:tplc="0419000F" w:tentative="1">
      <w:start w:val="1"/>
      <w:numFmt w:val="decimal"/>
      <w:lvlText w:val="%4."/>
      <w:lvlJc w:val="left"/>
      <w:pPr>
        <w:ind w:left="6340" w:hanging="360"/>
      </w:pPr>
    </w:lvl>
    <w:lvl w:ilvl="4" w:tplc="04190019" w:tentative="1">
      <w:start w:val="1"/>
      <w:numFmt w:val="lowerLetter"/>
      <w:lvlText w:val="%5."/>
      <w:lvlJc w:val="left"/>
      <w:pPr>
        <w:ind w:left="7060" w:hanging="360"/>
      </w:pPr>
    </w:lvl>
    <w:lvl w:ilvl="5" w:tplc="0419001B" w:tentative="1">
      <w:start w:val="1"/>
      <w:numFmt w:val="lowerRoman"/>
      <w:lvlText w:val="%6."/>
      <w:lvlJc w:val="right"/>
      <w:pPr>
        <w:ind w:left="7780" w:hanging="180"/>
      </w:pPr>
    </w:lvl>
    <w:lvl w:ilvl="6" w:tplc="0419000F" w:tentative="1">
      <w:start w:val="1"/>
      <w:numFmt w:val="decimal"/>
      <w:lvlText w:val="%7."/>
      <w:lvlJc w:val="left"/>
      <w:pPr>
        <w:ind w:left="8500" w:hanging="360"/>
      </w:pPr>
    </w:lvl>
    <w:lvl w:ilvl="7" w:tplc="04190019" w:tentative="1">
      <w:start w:val="1"/>
      <w:numFmt w:val="lowerLetter"/>
      <w:lvlText w:val="%8."/>
      <w:lvlJc w:val="left"/>
      <w:pPr>
        <w:ind w:left="9220" w:hanging="360"/>
      </w:pPr>
    </w:lvl>
    <w:lvl w:ilvl="8" w:tplc="0419001B" w:tentative="1">
      <w:start w:val="1"/>
      <w:numFmt w:val="lowerRoman"/>
      <w:lvlText w:val="%9."/>
      <w:lvlJc w:val="right"/>
      <w:pPr>
        <w:ind w:left="99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2"/>
    <w:rsid w:val="00033D2F"/>
    <w:rsid w:val="00035A9E"/>
    <w:rsid w:val="00041EC2"/>
    <w:rsid w:val="000479DD"/>
    <w:rsid w:val="00146475"/>
    <w:rsid w:val="00152CD3"/>
    <w:rsid w:val="00166405"/>
    <w:rsid w:val="00187AB0"/>
    <w:rsid w:val="001A65FB"/>
    <w:rsid w:val="001C3FA8"/>
    <w:rsid w:val="002332D6"/>
    <w:rsid w:val="00235612"/>
    <w:rsid w:val="00310978"/>
    <w:rsid w:val="0032404D"/>
    <w:rsid w:val="00351CAB"/>
    <w:rsid w:val="00381344"/>
    <w:rsid w:val="003B3260"/>
    <w:rsid w:val="003D0B36"/>
    <w:rsid w:val="003D7E77"/>
    <w:rsid w:val="003E76D9"/>
    <w:rsid w:val="00433D2F"/>
    <w:rsid w:val="004701D2"/>
    <w:rsid w:val="00507B60"/>
    <w:rsid w:val="00525700"/>
    <w:rsid w:val="00551014"/>
    <w:rsid w:val="0056377F"/>
    <w:rsid w:val="005A3088"/>
    <w:rsid w:val="005A7F63"/>
    <w:rsid w:val="006150C6"/>
    <w:rsid w:val="006717FC"/>
    <w:rsid w:val="006E099F"/>
    <w:rsid w:val="00727872"/>
    <w:rsid w:val="00794B61"/>
    <w:rsid w:val="007D616F"/>
    <w:rsid w:val="00875C70"/>
    <w:rsid w:val="00887C6C"/>
    <w:rsid w:val="008A7028"/>
    <w:rsid w:val="008B044B"/>
    <w:rsid w:val="008C366F"/>
    <w:rsid w:val="008F48B5"/>
    <w:rsid w:val="00901BC9"/>
    <w:rsid w:val="00916314"/>
    <w:rsid w:val="0094237C"/>
    <w:rsid w:val="00951317"/>
    <w:rsid w:val="009A395C"/>
    <w:rsid w:val="009F161F"/>
    <w:rsid w:val="00A05FE9"/>
    <w:rsid w:val="00A35784"/>
    <w:rsid w:val="00A53842"/>
    <w:rsid w:val="00B26242"/>
    <w:rsid w:val="00B40593"/>
    <w:rsid w:val="00B54C9C"/>
    <w:rsid w:val="00B82732"/>
    <w:rsid w:val="00BA6883"/>
    <w:rsid w:val="00BE1B54"/>
    <w:rsid w:val="00BF4479"/>
    <w:rsid w:val="00C105F7"/>
    <w:rsid w:val="00C155DA"/>
    <w:rsid w:val="00C619B2"/>
    <w:rsid w:val="00C64ADC"/>
    <w:rsid w:val="00D45703"/>
    <w:rsid w:val="00D45B1B"/>
    <w:rsid w:val="00D9189D"/>
    <w:rsid w:val="00D932A4"/>
    <w:rsid w:val="00DF7BA9"/>
    <w:rsid w:val="00E3304C"/>
    <w:rsid w:val="00E44E08"/>
    <w:rsid w:val="00E44F41"/>
    <w:rsid w:val="00E4706C"/>
    <w:rsid w:val="00E65DA7"/>
    <w:rsid w:val="00EA6715"/>
    <w:rsid w:val="00ED1BA6"/>
    <w:rsid w:val="00EF3EDD"/>
    <w:rsid w:val="00F07F84"/>
    <w:rsid w:val="00F57E01"/>
    <w:rsid w:val="00F97314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732"/>
    <w:pPr>
      <w:spacing w:before="71"/>
      <w:ind w:left="10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732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1"/>
    <w:qFormat/>
    <w:rsid w:val="00B82732"/>
    <w:pPr>
      <w:ind w:left="10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B8273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B82732"/>
  </w:style>
  <w:style w:type="paragraph" w:customStyle="1" w:styleId="TableParagraph">
    <w:name w:val="Table Paragraph"/>
    <w:basedOn w:val="a"/>
    <w:uiPriority w:val="1"/>
    <w:qFormat/>
    <w:rsid w:val="00B82732"/>
  </w:style>
  <w:style w:type="paragraph" w:styleId="a6">
    <w:name w:val="Balloon Text"/>
    <w:basedOn w:val="a"/>
    <w:link w:val="a7"/>
    <w:uiPriority w:val="99"/>
    <w:semiHidden/>
    <w:unhideWhenUsed/>
    <w:rsid w:val="00B82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7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E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B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B5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732"/>
    <w:pPr>
      <w:spacing w:before="71"/>
      <w:ind w:left="10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732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1"/>
    <w:qFormat/>
    <w:rsid w:val="00B82732"/>
    <w:pPr>
      <w:ind w:left="10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B82732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B82732"/>
  </w:style>
  <w:style w:type="paragraph" w:customStyle="1" w:styleId="TableParagraph">
    <w:name w:val="Table Paragraph"/>
    <w:basedOn w:val="a"/>
    <w:uiPriority w:val="1"/>
    <w:qFormat/>
    <w:rsid w:val="00B82732"/>
  </w:style>
  <w:style w:type="paragraph" w:styleId="a6">
    <w:name w:val="Balloon Text"/>
    <w:basedOn w:val="a"/>
    <w:link w:val="a7"/>
    <w:uiPriority w:val="99"/>
    <w:semiHidden/>
    <w:unhideWhenUsed/>
    <w:rsid w:val="00B82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73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E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B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B5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8BDA-7F66-4A4A-A42C-6474FDA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 Александр Борисович</dc:creator>
  <cp:lastModifiedBy>User</cp:lastModifiedBy>
  <cp:revision>5</cp:revision>
  <cp:lastPrinted>2017-06-16T09:13:00Z</cp:lastPrinted>
  <dcterms:created xsi:type="dcterms:W3CDTF">2017-06-15T07:31:00Z</dcterms:created>
  <dcterms:modified xsi:type="dcterms:W3CDTF">2017-06-16T09:15:00Z</dcterms:modified>
</cp:coreProperties>
</file>